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040"/>
        <w:gridCol w:w="5040"/>
      </w:tblGrid>
      <w:tr w:rsidR="00856C35" w:rsidRPr="000E1D79" w:rsidTr="00856C35">
        <w:tc>
          <w:tcPr>
            <w:tcW w:w="4428" w:type="dxa"/>
          </w:tcPr>
          <w:p w:rsidR="00856C35" w:rsidRDefault="00F218AC" w:rsidP="00794F12">
            <w:r w:rsidRPr="00883A2B">
              <w:rPr>
                <w:noProof/>
              </w:rPr>
              <w:drawing>
                <wp:inline distT="0" distB="0" distL="0" distR="0">
                  <wp:extent cx="1352550" cy="876300"/>
                  <wp:effectExtent l="0" t="0" r="0" b="0"/>
                  <wp:docPr id="1" name="Picture 1" descr="Xeon 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on graphic 1"/>
                          <pic:cNvPicPr>
                            <a:picLocks noChangeAspect="1" noChangeArrowheads="1"/>
                          </pic:cNvPicPr>
                        </pic:nvPicPr>
                        <pic:blipFill>
                          <a:blip r:embed="rId10" cstate="print"/>
                          <a:srcRect/>
                          <a:stretch>
                            <a:fillRect/>
                          </a:stretch>
                        </pic:blipFill>
                        <pic:spPr bwMode="auto">
                          <a:xfrm>
                            <a:off x="0" y="0"/>
                            <a:ext cx="1352550" cy="876300"/>
                          </a:xfrm>
                          <a:prstGeom prst="rect">
                            <a:avLst/>
                          </a:prstGeom>
                          <a:noFill/>
                          <a:ln w="9525">
                            <a:noFill/>
                            <a:miter lim="800000"/>
                            <a:headEnd/>
                            <a:tailEnd/>
                          </a:ln>
                        </pic:spPr>
                      </pic:pic>
                    </a:graphicData>
                  </a:graphic>
                </wp:inline>
              </w:drawing>
            </w:r>
          </w:p>
        </w:tc>
        <w:tc>
          <w:tcPr>
            <w:tcW w:w="4428" w:type="dxa"/>
          </w:tcPr>
          <w:p w:rsidR="00856C35" w:rsidRPr="000E1D79" w:rsidRDefault="000E1D79" w:rsidP="00D91CDD">
            <w:pPr>
              <w:pStyle w:val="CompanyName"/>
              <w:jc w:val="center"/>
              <w:rPr>
                <w:rFonts w:ascii="Times New Roman" w:hAnsi="Times New Roman"/>
              </w:rPr>
            </w:pPr>
            <w:r w:rsidRPr="000E1D79">
              <w:rPr>
                <w:rFonts w:ascii="Times New Roman" w:hAnsi="Times New Roman"/>
              </w:rPr>
              <w:t>Xeon Home Healthcare Services</w:t>
            </w:r>
          </w:p>
        </w:tc>
      </w:tr>
    </w:tbl>
    <w:p w:rsidR="00467865" w:rsidRDefault="00856C35" w:rsidP="00856C35">
      <w:pPr>
        <w:pStyle w:val="Heading1"/>
      </w:pPr>
      <w:r>
        <w:t>Employment Application</w:t>
      </w:r>
    </w:p>
    <w:p w:rsidR="000311D9" w:rsidRPr="000311D9" w:rsidRDefault="000311D9" w:rsidP="000311D9">
      <w:pPr>
        <w:rPr>
          <w:b/>
          <w:sz w:val="20"/>
          <w:szCs w:val="20"/>
        </w:rPr>
      </w:pPr>
      <w:r>
        <w:rPr>
          <w:i/>
          <w:sz w:val="20"/>
          <w:szCs w:val="20"/>
        </w:rPr>
        <w:t xml:space="preserve">Instructions: </w:t>
      </w:r>
      <w:r>
        <w:rPr>
          <w:b/>
          <w:sz w:val="20"/>
          <w:szCs w:val="20"/>
        </w:rPr>
        <w:t xml:space="preserve">1. </w:t>
      </w:r>
      <w:r w:rsidR="004F4D97">
        <w:rPr>
          <w:sz w:val="20"/>
          <w:szCs w:val="20"/>
        </w:rPr>
        <w:t>Fill out for</w:t>
      </w:r>
      <w:r>
        <w:rPr>
          <w:sz w:val="20"/>
          <w:szCs w:val="20"/>
        </w:rPr>
        <w:t xml:space="preserve">m </w:t>
      </w:r>
      <w:r>
        <w:rPr>
          <w:b/>
          <w:sz w:val="20"/>
          <w:szCs w:val="20"/>
        </w:rPr>
        <w:t xml:space="preserve">2. </w:t>
      </w:r>
      <w:r>
        <w:rPr>
          <w:sz w:val="20"/>
          <w:szCs w:val="20"/>
        </w:rPr>
        <w:t xml:space="preserve">Save to Document </w:t>
      </w:r>
      <w:r>
        <w:rPr>
          <w:b/>
          <w:sz w:val="20"/>
          <w:szCs w:val="20"/>
        </w:rPr>
        <w:t xml:space="preserve">3. </w:t>
      </w:r>
      <w:r>
        <w:rPr>
          <w:sz w:val="20"/>
          <w:szCs w:val="20"/>
        </w:rPr>
        <w:t xml:space="preserve">Email to: </w:t>
      </w:r>
      <w:hyperlink r:id="rId11" w:history="1">
        <w:r w:rsidRPr="000311D9">
          <w:rPr>
            <w:rStyle w:val="Hyperlink"/>
            <w:sz w:val="20"/>
            <w:szCs w:val="20"/>
          </w:rPr>
          <w:t>Xeonhhs@gmail.com</w:t>
        </w:r>
      </w:hyperlink>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proofErr w:type="gramStart"/>
            <w:r w:rsidRPr="00490804">
              <w:t>M.I.</w:t>
            </w:r>
            <w:proofErr w:type="gramEnd"/>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bookmarkStart w:id="0" w:name="_GoBack" w:colFirst="1" w:colLast="1"/>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bookmarkEnd w:id="0"/>
    </w:tbl>
    <w:p w:rsidR="00856C35" w:rsidRDefault="00856C35"/>
    <w:tbl>
      <w:tblPr>
        <w:tblW w:w="5000" w:type="pct"/>
        <w:tblLayout w:type="fixed"/>
        <w:tblCellMar>
          <w:left w:w="0" w:type="dxa"/>
          <w:right w:w="0" w:type="dxa"/>
        </w:tblCellMar>
        <w:tblLook w:val="000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tblPr>
      <w:tblGrid>
        <w:gridCol w:w="1466"/>
        <w:gridCol w:w="1414"/>
        <w:gridCol w:w="1890"/>
        <w:gridCol w:w="1890"/>
        <w:gridCol w:w="1620"/>
        <w:gridCol w:w="1800"/>
      </w:tblGrid>
      <w:tr w:rsidR="00613129" w:rsidRPr="005114CE" w:rsidTr="00BC07E3">
        <w:trPr>
          <w:trHeight w:val="288"/>
        </w:trPr>
        <w:tc>
          <w:tcPr>
            <w:tcW w:w="1466" w:type="dxa"/>
            <w:vAlign w:val="bottom"/>
          </w:tcPr>
          <w:p w:rsidR="00613129" w:rsidRPr="005114CE" w:rsidRDefault="00613129" w:rsidP="00490804">
            <w:r w:rsidRPr="005114CE">
              <w:t>Date Available:</w:t>
            </w:r>
          </w:p>
        </w:tc>
        <w:tc>
          <w:tcPr>
            <w:tcW w:w="1414" w:type="dxa"/>
            <w:tcBorders>
              <w:bottom w:val="single" w:sz="4" w:space="0" w:color="auto"/>
            </w:tcBorders>
            <w:vAlign w:val="bottom"/>
          </w:tcPr>
          <w:p w:rsidR="00613129" w:rsidRPr="009C220D" w:rsidRDefault="00613129" w:rsidP="00440CD8">
            <w:pPr>
              <w:pStyle w:val="FieldText"/>
            </w:pPr>
          </w:p>
        </w:tc>
        <w:tc>
          <w:tcPr>
            <w:tcW w:w="1890" w:type="dxa"/>
            <w:vAlign w:val="bottom"/>
          </w:tcPr>
          <w:p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rsidR="00613129" w:rsidRPr="009C220D" w:rsidRDefault="00613129" w:rsidP="00440CD8">
            <w:pPr>
              <w:pStyle w:val="FieldText"/>
            </w:pPr>
          </w:p>
        </w:tc>
        <w:tc>
          <w:tcPr>
            <w:tcW w:w="1620" w:type="dxa"/>
            <w:vAlign w:val="bottom"/>
          </w:tcPr>
          <w:p w:rsidR="00613129" w:rsidRPr="005114CE" w:rsidRDefault="00613129" w:rsidP="00490804">
            <w:pPr>
              <w:pStyle w:val="Heading4"/>
            </w:pPr>
            <w:r w:rsidRPr="005114CE">
              <w:t>Desired Salary:</w:t>
            </w:r>
          </w:p>
        </w:tc>
        <w:tc>
          <w:tcPr>
            <w:tcW w:w="1800" w:type="dxa"/>
            <w:tcBorders>
              <w:bottom w:val="single" w:sz="4" w:space="0" w:color="auto"/>
            </w:tcBorders>
            <w:vAlign w:val="bottom"/>
          </w:tcPr>
          <w:p w:rsidR="00613129" w:rsidRPr="009C220D" w:rsidRDefault="00613129" w:rsidP="00856C35">
            <w:pPr>
              <w:pStyle w:val="FieldText"/>
            </w:pPr>
            <w:r w:rsidRPr="009C220D">
              <w:t>$</w:t>
            </w:r>
          </w:p>
        </w:tc>
      </w:tr>
    </w:tbl>
    <w:p w:rsidR="00856C35" w:rsidRDefault="00856C35"/>
    <w:tbl>
      <w:tblPr>
        <w:tblW w:w="5000" w:type="pct"/>
        <w:tblLayout w:type="fixed"/>
        <w:tblCellMar>
          <w:left w:w="0" w:type="dxa"/>
          <w:right w:w="0" w:type="dxa"/>
        </w:tblCellMar>
        <w:tblLook w:val="0000"/>
      </w:tblPr>
      <w:tblGrid>
        <w:gridCol w:w="1803"/>
        <w:gridCol w:w="8277"/>
      </w:tblGrid>
      <w:tr w:rsidR="00DE7FB7" w:rsidRPr="005114CE" w:rsidTr="00BC07E3">
        <w:trPr>
          <w:trHeight w:val="288"/>
        </w:trPr>
        <w:tc>
          <w:tcPr>
            <w:tcW w:w="1803" w:type="dxa"/>
            <w:vAlign w:val="bottom"/>
          </w:tcPr>
          <w:p w:rsidR="00DE7FB7" w:rsidRPr="005114CE" w:rsidRDefault="00C76039" w:rsidP="00490804">
            <w:r w:rsidRPr="005114CE">
              <w:t>Position Applied for:</w:t>
            </w:r>
          </w:p>
        </w:tc>
        <w:tc>
          <w:tcPr>
            <w:tcW w:w="8277" w:type="dxa"/>
            <w:tcBorders>
              <w:bottom w:val="single" w:sz="4" w:space="0" w:color="auto"/>
            </w:tcBorders>
            <w:vAlign w:val="bottom"/>
          </w:tcPr>
          <w:p w:rsidR="00DE7FB7" w:rsidRPr="009C220D" w:rsidRDefault="00DE7FB7" w:rsidP="00083002">
            <w:pPr>
              <w:pStyle w:val="FieldText"/>
            </w:pPr>
          </w:p>
        </w:tc>
      </w:tr>
    </w:tbl>
    <w:p w:rsidR="00856C35" w:rsidRDefault="00856C35"/>
    <w:tbl>
      <w:tblPr>
        <w:tblW w:w="5000" w:type="pct"/>
        <w:tblLayout w:type="fixed"/>
        <w:tblCellMar>
          <w:left w:w="0" w:type="dxa"/>
          <w:right w:w="0" w:type="dxa"/>
        </w:tblCellMar>
        <w:tblLook w:val="0000"/>
      </w:tblPr>
      <w:tblGrid>
        <w:gridCol w:w="3692"/>
        <w:gridCol w:w="665"/>
        <w:gridCol w:w="509"/>
        <w:gridCol w:w="4031"/>
        <w:gridCol w:w="517"/>
        <w:gridCol w:w="666"/>
      </w:tblGrid>
      <w:tr w:rsidR="009C220D" w:rsidRPr="005114CE" w:rsidTr="00BC07E3">
        <w:tc>
          <w:tcPr>
            <w:tcW w:w="3692" w:type="dxa"/>
            <w:vAlign w:val="bottom"/>
          </w:tcPr>
          <w:p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rsidR="009C220D" w:rsidRPr="00D6155E" w:rsidRDefault="009C220D" w:rsidP="00490804">
            <w:pPr>
              <w:pStyle w:val="Checkbox"/>
            </w:pPr>
            <w:r w:rsidRPr="00D6155E">
              <w:t>YES</w:t>
            </w:r>
          </w:p>
          <w:p w:rsidR="009C220D" w:rsidRPr="005114CE" w:rsidRDefault="00204ED3"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fldChar w:fldCharType="separate"/>
            </w:r>
            <w:r w:rsidRPr="005114CE">
              <w:fldChar w:fldCharType="end"/>
            </w:r>
            <w:bookmarkEnd w:id="1"/>
          </w:p>
        </w:tc>
        <w:tc>
          <w:tcPr>
            <w:tcW w:w="509" w:type="dxa"/>
            <w:vAlign w:val="bottom"/>
          </w:tcPr>
          <w:p w:rsidR="009C220D" w:rsidRPr="009C220D" w:rsidRDefault="009C220D" w:rsidP="00490804">
            <w:pPr>
              <w:pStyle w:val="Checkbox"/>
            </w:pPr>
            <w:r>
              <w:t>NO</w:t>
            </w:r>
          </w:p>
          <w:p w:rsidR="009C220D" w:rsidRPr="00D6155E" w:rsidRDefault="00204ED3"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fldChar w:fldCharType="separate"/>
            </w:r>
            <w:r w:rsidRPr="00D6155E">
              <w:fldChar w:fldCharType="end"/>
            </w:r>
            <w:bookmarkEnd w:id="2"/>
          </w:p>
        </w:tc>
        <w:tc>
          <w:tcPr>
            <w:tcW w:w="4031"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204ED3"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204ED3"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fldChar w:fldCharType="separate"/>
            </w:r>
            <w:r w:rsidRPr="005114CE">
              <w:fldChar w:fldCharType="end"/>
            </w:r>
          </w:p>
        </w:tc>
      </w:tr>
    </w:tbl>
    <w:p w:rsidR="00C92A3C" w:rsidRDefault="00C92A3C"/>
    <w:tbl>
      <w:tblPr>
        <w:tblW w:w="5000" w:type="pct"/>
        <w:tblLayout w:type="fixed"/>
        <w:tblCellMar>
          <w:left w:w="0" w:type="dxa"/>
          <w:right w:w="0" w:type="dxa"/>
        </w:tblCellMar>
        <w:tblLook w:val="0000"/>
      </w:tblPr>
      <w:tblGrid>
        <w:gridCol w:w="3692"/>
        <w:gridCol w:w="665"/>
        <w:gridCol w:w="509"/>
        <w:gridCol w:w="1359"/>
        <w:gridCol w:w="3855"/>
      </w:tblGrid>
      <w:tr w:rsidR="009C220D" w:rsidRPr="005114CE" w:rsidTr="00BC07E3">
        <w:tc>
          <w:tcPr>
            <w:tcW w:w="3692" w:type="dxa"/>
            <w:vAlign w:val="bottom"/>
          </w:tcPr>
          <w:p w:rsidR="009C220D" w:rsidRPr="005114CE" w:rsidRDefault="009C220D" w:rsidP="00490804">
            <w:r w:rsidRPr="005114CE">
              <w:t>Have you ever worked for this company?</w:t>
            </w:r>
          </w:p>
        </w:tc>
        <w:tc>
          <w:tcPr>
            <w:tcW w:w="665" w:type="dxa"/>
            <w:vAlign w:val="bottom"/>
          </w:tcPr>
          <w:p w:rsidR="009C220D" w:rsidRPr="009C220D" w:rsidRDefault="009C220D" w:rsidP="00490804">
            <w:pPr>
              <w:pStyle w:val="Checkbox"/>
            </w:pPr>
            <w:r>
              <w:t>YES</w:t>
            </w:r>
          </w:p>
          <w:p w:rsidR="009C220D" w:rsidRPr="005114CE" w:rsidRDefault="00204ED3"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204ED3"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rsidR="009C220D" w:rsidRPr="009C220D" w:rsidRDefault="009C220D" w:rsidP="00617C65">
            <w:pPr>
              <w:pStyle w:val="FieldText"/>
            </w:pPr>
          </w:p>
        </w:tc>
      </w:tr>
    </w:tbl>
    <w:p w:rsidR="00C92A3C" w:rsidRDefault="00C92A3C"/>
    <w:tbl>
      <w:tblPr>
        <w:tblW w:w="5000" w:type="pct"/>
        <w:tblLayout w:type="fixed"/>
        <w:tblCellMar>
          <w:left w:w="0" w:type="dxa"/>
          <w:right w:w="0" w:type="dxa"/>
        </w:tblCellMar>
        <w:tblLook w:val="0000"/>
      </w:tblPr>
      <w:tblGrid>
        <w:gridCol w:w="3692"/>
        <w:gridCol w:w="665"/>
        <w:gridCol w:w="509"/>
        <w:gridCol w:w="5214"/>
      </w:tblGrid>
      <w:tr w:rsidR="009C220D" w:rsidRPr="005114CE" w:rsidTr="00BC07E3">
        <w:tc>
          <w:tcPr>
            <w:tcW w:w="3692" w:type="dxa"/>
            <w:vAlign w:val="bottom"/>
          </w:tcPr>
          <w:p w:rsidR="009C220D" w:rsidRPr="005114CE" w:rsidRDefault="009C220D" w:rsidP="00490804">
            <w:r w:rsidRPr="005114CE">
              <w:t>Have you ever been convicted of a felony?</w:t>
            </w:r>
          </w:p>
        </w:tc>
        <w:tc>
          <w:tcPr>
            <w:tcW w:w="665" w:type="dxa"/>
            <w:vAlign w:val="bottom"/>
          </w:tcPr>
          <w:p w:rsidR="009C220D" w:rsidRPr="009C220D" w:rsidRDefault="009C220D" w:rsidP="00490804">
            <w:pPr>
              <w:pStyle w:val="Checkbox"/>
            </w:pPr>
            <w:r>
              <w:t>YES</w:t>
            </w:r>
          </w:p>
          <w:p w:rsidR="009C220D" w:rsidRPr="005114CE" w:rsidRDefault="00204ED3"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204ED3"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5214" w:type="dxa"/>
            <w:vAlign w:val="bottom"/>
          </w:tcPr>
          <w:p w:rsidR="009C220D" w:rsidRPr="005114CE" w:rsidRDefault="009C220D" w:rsidP="00682C69"/>
        </w:tc>
      </w:tr>
    </w:tbl>
    <w:p w:rsidR="00C92A3C" w:rsidRDefault="00C92A3C"/>
    <w:tbl>
      <w:tblPr>
        <w:tblW w:w="5000" w:type="pct"/>
        <w:tblLayout w:type="fixed"/>
        <w:tblCellMar>
          <w:left w:w="0" w:type="dxa"/>
          <w:right w:w="0" w:type="dxa"/>
        </w:tblCellMar>
        <w:tblLook w:val="0000"/>
      </w:tblPr>
      <w:tblGrid>
        <w:gridCol w:w="1332"/>
        <w:gridCol w:w="8748"/>
      </w:tblGrid>
      <w:tr w:rsidR="000F2DF4" w:rsidRPr="005114CE" w:rsidTr="00BC07E3">
        <w:trPr>
          <w:trHeight w:val="288"/>
        </w:trPr>
        <w:tc>
          <w:tcPr>
            <w:tcW w:w="1332" w:type="dxa"/>
            <w:vAlign w:val="bottom"/>
          </w:tcPr>
          <w:p w:rsidR="000F2DF4" w:rsidRPr="005114CE" w:rsidRDefault="000F2DF4" w:rsidP="00490804">
            <w:r w:rsidRPr="005114CE">
              <w:t>If yes, explain:</w:t>
            </w:r>
          </w:p>
        </w:tc>
        <w:tc>
          <w:tcPr>
            <w:tcW w:w="8748" w:type="dxa"/>
            <w:tcBorders>
              <w:bottom w:val="single" w:sz="4" w:space="0" w:color="auto"/>
            </w:tcBorders>
            <w:vAlign w:val="bottom"/>
          </w:tcPr>
          <w:p w:rsidR="000F2DF4" w:rsidRPr="009C220D" w:rsidRDefault="000F2DF4" w:rsidP="00617C65">
            <w:pPr>
              <w:pStyle w:val="FieldText"/>
            </w:pPr>
          </w:p>
        </w:tc>
      </w:tr>
    </w:tbl>
    <w:p w:rsidR="00330050" w:rsidRDefault="00330050" w:rsidP="00330050">
      <w:pPr>
        <w:pStyle w:val="Heading2"/>
      </w:pPr>
      <w:r>
        <w:t>Education</w:t>
      </w:r>
    </w:p>
    <w:tbl>
      <w:tblPr>
        <w:tblW w:w="5000" w:type="pct"/>
        <w:tblLayout w:type="fixed"/>
        <w:tblCellMar>
          <w:left w:w="0" w:type="dxa"/>
          <w:right w:w="0" w:type="dxa"/>
        </w:tblCellMar>
        <w:tblLook w:val="000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204ED3"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204ED3"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917" w:type="dxa"/>
            <w:vAlign w:val="bottom"/>
          </w:tcPr>
          <w:p w:rsidR="00250014" w:rsidRPr="005114CE" w:rsidRDefault="00250014" w:rsidP="00490804">
            <w:pPr>
              <w:pStyle w:val="Heading4"/>
            </w:pPr>
            <w:r w:rsidRPr="005114CE">
              <w:t>D</w:t>
            </w:r>
            <w:r w:rsidR="00330050">
              <w:t>iploma:</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tblPr>
      <w:tblGrid>
        <w:gridCol w:w="810"/>
        <w:gridCol w:w="3304"/>
        <w:gridCol w:w="920"/>
        <w:gridCol w:w="504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tblPr>
      <w:tblGrid>
        <w:gridCol w:w="797"/>
        <w:gridCol w:w="962"/>
        <w:gridCol w:w="512"/>
        <w:gridCol w:w="1006"/>
        <w:gridCol w:w="1757"/>
        <w:gridCol w:w="674"/>
        <w:gridCol w:w="602"/>
        <w:gridCol w:w="917"/>
        <w:gridCol w:w="2853"/>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204ED3"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204ED3"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490804">
            <w:r w:rsidRPr="005114CE">
              <w:t>Other:</w:t>
            </w:r>
          </w:p>
        </w:tc>
        <w:tc>
          <w:tcPr>
            <w:tcW w:w="330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tblPr>
      <w:tblGrid>
        <w:gridCol w:w="792"/>
        <w:gridCol w:w="958"/>
        <w:gridCol w:w="512"/>
        <w:gridCol w:w="1006"/>
        <w:gridCol w:w="1756"/>
        <w:gridCol w:w="674"/>
        <w:gridCol w:w="602"/>
        <w:gridCol w:w="917"/>
        <w:gridCol w:w="2863"/>
      </w:tblGrid>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204ED3"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204ED3"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330050" w:rsidRDefault="00330050" w:rsidP="00330050">
      <w:pPr>
        <w:pStyle w:val="Heading2"/>
      </w:pPr>
      <w:r>
        <w:t>References</w:t>
      </w:r>
    </w:p>
    <w:p w:rsidR="00330050" w:rsidRDefault="00330050" w:rsidP="00490804">
      <w:pPr>
        <w:pStyle w:val="Italic"/>
      </w:pPr>
      <w:r w:rsidRPr="007F3D5B">
        <w:t>Please</w:t>
      </w:r>
      <w:r w:rsidR="0084468E">
        <w:t>,</w:t>
      </w:r>
      <w:r w:rsidRPr="007F3D5B">
        <w:t xml:space="preserve"> list</w:t>
      </w:r>
      <w:r w:rsidR="00F218AC">
        <w:t xml:space="preserve"> </w:t>
      </w:r>
      <w:r w:rsidR="00794F12" w:rsidRPr="0084468E">
        <w:rPr>
          <w:b/>
          <w:color w:val="FF0000"/>
          <w:u w:val="single"/>
        </w:rPr>
        <w:t>THREE</w:t>
      </w:r>
      <w:r w:rsidRPr="0084468E">
        <w:rPr>
          <w:b/>
          <w:color w:val="FF0000"/>
          <w:u w:val="single"/>
        </w:rPr>
        <w:t xml:space="preserve"> </w:t>
      </w:r>
      <w:r w:rsidRPr="007F3D5B">
        <w:t>professional references.</w:t>
      </w:r>
    </w:p>
    <w:tbl>
      <w:tblPr>
        <w:tblW w:w="5268" w:type="pct"/>
        <w:tblLayout w:type="fixed"/>
        <w:tblCellMar>
          <w:left w:w="0" w:type="dxa"/>
          <w:right w:w="0" w:type="dxa"/>
        </w:tblCellMar>
        <w:tblLook w:val="0000"/>
      </w:tblPr>
      <w:tblGrid>
        <w:gridCol w:w="1072"/>
        <w:gridCol w:w="8"/>
        <w:gridCol w:w="5580"/>
        <w:gridCol w:w="1350"/>
        <w:gridCol w:w="2610"/>
      </w:tblGrid>
      <w:tr w:rsidR="000F2DF4" w:rsidRPr="005114CE" w:rsidTr="00D91CDD">
        <w:trPr>
          <w:trHeight w:val="360"/>
        </w:trPr>
        <w:tc>
          <w:tcPr>
            <w:tcW w:w="1072" w:type="dxa"/>
            <w:vAlign w:val="bottom"/>
          </w:tcPr>
          <w:p w:rsidR="00794F12" w:rsidRDefault="00794F12" w:rsidP="00490804"/>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D2539" w:rsidP="00490804">
            <w:pPr>
              <w:pStyle w:val="Heading4"/>
            </w:pPr>
            <w:r>
              <w:t>Relationship</w:t>
            </w:r>
            <w:r w:rsidR="000F2DF4" w:rsidRPr="005114CE">
              <w:t>:</w:t>
            </w:r>
          </w:p>
        </w:tc>
        <w:tc>
          <w:tcPr>
            <w:tcW w:w="2610" w:type="dxa"/>
            <w:tcBorders>
              <w:bottom w:val="single" w:sz="4" w:space="0" w:color="auto"/>
            </w:tcBorders>
            <w:vAlign w:val="bottom"/>
          </w:tcPr>
          <w:p w:rsidR="000F2DF4" w:rsidRPr="009C220D" w:rsidRDefault="000F2DF4" w:rsidP="00A211B2">
            <w:pPr>
              <w:pStyle w:val="FieldText"/>
            </w:pPr>
          </w:p>
        </w:tc>
      </w:tr>
      <w:tr w:rsidR="000F2DF4" w:rsidRPr="005114CE" w:rsidTr="00D91CDD">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F2DF4" w:rsidP="00490804">
            <w:pPr>
              <w:pStyle w:val="Heading4"/>
            </w:pPr>
            <w:r w:rsidRPr="005114CE">
              <w:t>Phone:</w:t>
            </w:r>
          </w:p>
        </w:tc>
        <w:tc>
          <w:tcPr>
            <w:tcW w:w="2610"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D91CDD">
        <w:trPr>
          <w:trHeight w:val="360"/>
        </w:trPr>
        <w:tc>
          <w:tcPr>
            <w:tcW w:w="1072" w:type="dxa"/>
            <w:tcBorders>
              <w:bottom w:val="single" w:sz="4" w:space="0" w:color="auto"/>
            </w:tcBorders>
            <w:vAlign w:val="bottom"/>
          </w:tcPr>
          <w:p w:rsidR="000D2539" w:rsidRPr="005114CE" w:rsidRDefault="000D2539" w:rsidP="00490804">
            <w:r>
              <w:t>Address:</w:t>
            </w:r>
          </w:p>
        </w:tc>
        <w:tc>
          <w:tcPr>
            <w:tcW w:w="9548" w:type="dxa"/>
            <w:gridSpan w:val="4"/>
            <w:tcBorders>
              <w:bottom w:val="single" w:sz="4" w:space="0" w:color="auto"/>
            </w:tcBorders>
            <w:vAlign w:val="bottom"/>
          </w:tcPr>
          <w:p w:rsidR="000D2539" w:rsidRPr="005114CE" w:rsidRDefault="000D2539" w:rsidP="00D55AFA">
            <w:pPr>
              <w:pStyle w:val="FieldText"/>
            </w:pPr>
          </w:p>
        </w:tc>
      </w:tr>
      <w:tr w:rsidR="00D55AFA" w:rsidRPr="005114CE" w:rsidTr="00D91CDD">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61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D91CDD">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61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D91CDD">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0D2539" w:rsidP="00490804">
            <w:pPr>
              <w:pStyle w:val="Heading4"/>
            </w:pPr>
            <w:r w:rsidRPr="005114CE">
              <w:t>Phone:</w:t>
            </w:r>
          </w:p>
        </w:tc>
        <w:tc>
          <w:tcPr>
            <w:tcW w:w="2610"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D91CDD">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tc>
          <w:tcPr>
            <w:tcW w:w="9540" w:type="dxa"/>
            <w:gridSpan w:val="3"/>
            <w:tcBorders>
              <w:bottom w:val="single" w:sz="4" w:space="0" w:color="auto"/>
            </w:tcBorders>
            <w:vAlign w:val="bottom"/>
          </w:tcPr>
          <w:p w:rsidR="000D2539" w:rsidRPr="009C220D" w:rsidRDefault="000D2539" w:rsidP="00D55AFA">
            <w:pPr>
              <w:pStyle w:val="FieldText"/>
            </w:pPr>
          </w:p>
        </w:tc>
      </w:tr>
      <w:tr w:rsidR="00D55AFA" w:rsidRPr="005114CE" w:rsidTr="00D91CDD">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61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D91CDD">
        <w:trPr>
          <w:trHeight w:val="360"/>
        </w:trPr>
        <w:tc>
          <w:tcPr>
            <w:tcW w:w="1072" w:type="dxa"/>
            <w:tcBorders>
              <w:top w:val="single" w:sz="4" w:space="0" w:color="auto"/>
            </w:tcBorders>
            <w:vAlign w:val="bottom"/>
          </w:tcPr>
          <w:p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tcBorders>
              <w:top w:val="single" w:sz="4" w:space="0" w:color="auto"/>
            </w:tcBorders>
            <w:vAlign w:val="bottom"/>
          </w:tcPr>
          <w:p w:rsidR="000D2539" w:rsidRPr="005114CE" w:rsidRDefault="000D2539" w:rsidP="00490804">
            <w:pPr>
              <w:pStyle w:val="Heading4"/>
            </w:pPr>
            <w:r>
              <w:t>Relationship</w:t>
            </w:r>
            <w:r w:rsidRPr="005114CE">
              <w:t>:</w:t>
            </w:r>
          </w:p>
        </w:tc>
        <w:tc>
          <w:tcPr>
            <w:tcW w:w="261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D91CDD">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vAlign w:val="bottom"/>
          </w:tcPr>
          <w:p w:rsidR="000D2539" w:rsidRPr="005114CE" w:rsidRDefault="000D2539" w:rsidP="00490804">
            <w:pPr>
              <w:pStyle w:val="Heading4"/>
            </w:pPr>
            <w:r w:rsidRPr="005114CE">
              <w:t>Phone:</w:t>
            </w:r>
          </w:p>
        </w:tc>
        <w:tc>
          <w:tcPr>
            <w:tcW w:w="261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D91CDD">
        <w:trPr>
          <w:trHeight w:val="360"/>
        </w:trPr>
        <w:tc>
          <w:tcPr>
            <w:tcW w:w="1072" w:type="dxa"/>
            <w:vAlign w:val="bottom"/>
          </w:tcPr>
          <w:p w:rsidR="000D2539" w:rsidRPr="005114CE" w:rsidRDefault="000D2539" w:rsidP="00490804">
            <w:r w:rsidRPr="005114CE">
              <w:t>Address:</w:t>
            </w:r>
          </w:p>
        </w:tc>
        <w:tc>
          <w:tcPr>
            <w:tcW w:w="9548" w:type="dxa"/>
            <w:gridSpan w:val="4"/>
            <w:tcBorders>
              <w:bottom w:val="single" w:sz="4" w:space="0" w:color="auto"/>
            </w:tcBorders>
            <w:vAlign w:val="bottom"/>
          </w:tcPr>
          <w:p w:rsidR="000D2539" w:rsidRPr="005114CE" w:rsidRDefault="000D2539" w:rsidP="00607FED">
            <w:pPr>
              <w:pStyle w:val="FieldText"/>
              <w:keepLines/>
            </w:pPr>
          </w:p>
        </w:tc>
      </w:tr>
    </w:tbl>
    <w:p w:rsidR="00871876" w:rsidRDefault="00871876" w:rsidP="00871876">
      <w:pPr>
        <w:pStyle w:val="Heading2"/>
      </w:pPr>
      <w:r>
        <w:t>Previous Employment</w:t>
      </w:r>
    </w:p>
    <w:tbl>
      <w:tblPr>
        <w:tblW w:w="5000" w:type="pct"/>
        <w:tblLayout w:type="fixed"/>
        <w:tblCellMar>
          <w:left w:w="0" w:type="dxa"/>
          <w:right w:w="0" w:type="dxa"/>
        </w:tblCellMar>
        <w:tblLook w:val="000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tblPr>
      <w:tblGrid>
        <w:gridCol w:w="1072"/>
        <w:gridCol w:w="2888"/>
        <w:gridCol w:w="1530"/>
        <w:gridCol w:w="1350"/>
        <w:gridCol w:w="1620"/>
        <w:gridCol w:w="1620"/>
      </w:tblGrid>
      <w:tr w:rsidR="008F5BCD" w:rsidRPr="00613129" w:rsidTr="00BC07E3">
        <w:trPr>
          <w:trHeight w:val="288"/>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8F5BCD" w:rsidP="0014663E">
            <w:pPr>
              <w:pStyle w:val="FieldText"/>
            </w:pPr>
          </w:p>
        </w:tc>
        <w:tc>
          <w:tcPr>
            <w:tcW w:w="1530" w:type="dxa"/>
            <w:vAlign w:val="bottom"/>
          </w:tcPr>
          <w:p w:rsidR="008F5BCD" w:rsidRPr="005114CE" w:rsidRDefault="008F5BCD" w:rsidP="00490804">
            <w:pPr>
              <w:pStyle w:val="Heading4"/>
            </w:pPr>
            <w:r w:rsidRPr="005114CE">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p>
        </w:tc>
      </w:tr>
    </w:tbl>
    <w:p w:rsidR="00C92A3C" w:rsidRDefault="00C92A3C"/>
    <w:tbl>
      <w:tblPr>
        <w:tblW w:w="5000" w:type="pct"/>
        <w:tblLayout w:type="fixed"/>
        <w:tblCellMar>
          <w:left w:w="0" w:type="dxa"/>
          <w:right w:w="0" w:type="dxa"/>
        </w:tblCellMar>
        <w:tblLook w:val="000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tblPr>
      <w:tblGrid>
        <w:gridCol w:w="1080"/>
        <w:gridCol w:w="1440"/>
        <w:gridCol w:w="450"/>
        <w:gridCol w:w="1800"/>
        <w:gridCol w:w="270"/>
        <w:gridCol w:w="900"/>
        <w:gridCol w:w="90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gridSpan w:val="3"/>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r w:rsidR="000D2539" w:rsidRPr="00613129" w:rsidTr="00176E67">
        <w:tc>
          <w:tcPr>
            <w:tcW w:w="5040" w:type="dxa"/>
            <w:gridSpan w:val="5"/>
            <w:vAlign w:val="bottom"/>
          </w:tcPr>
          <w:p w:rsidR="000D2539" w:rsidRPr="005114CE" w:rsidRDefault="000D2539" w:rsidP="00490804"/>
        </w:tc>
        <w:tc>
          <w:tcPr>
            <w:tcW w:w="900" w:type="dxa"/>
            <w:vAlign w:val="bottom"/>
          </w:tcPr>
          <w:p w:rsidR="000D2539" w:rsidRPr="005114CE" w:rsidRDefault="000D2539" w:rsidP="0014663E">
            <w:pPr>
              <w:pStyle w:val="Checkbox"/>
            </w:pPr>
          </w:p>
        </w:tc>
        <w:tc>
          <w:tcPr>
            <w:tcW w:w="900" w:type="dxa"/>
            <w:vAlign w:val="bottom"/>
          </w:tcPr>
          <w:p w:rsidR="000D2539" w:rsidRPr="005114CE" w:rsidRDefault="000D2539" w:rsidP="0014663E">
            <w:pPr>
              <w:pStyle w:val="Checkbox"/>
            </w:pPr>
          </w:p>
        </w:tc>
        <w:tc>
          <w:tcPr>
            <w:tcW w:w="3240" w:type="dxa"/>
            <w:vAlign w:val="bottom"/>
          </w:tcPr>
          <w:p w:rsidR="000D2539" w:rsidRPr="005114CE" w:rsidRDefault="000D2539" w:rsidP="005557F6">
            <w:pPr>
              <w:rPr>
                <w:szCs w:val="19"/>
              </w:rPr>
            </w:pPr>
          </w:p>
        </w:tc>
      </w:tr>
      <w:tr w:rsidR="00176E67" w:rsidRPr="00613129" w:rsidTr="00176E67">
        <w:tc>
          <w:tcPr>
            <w:tcW w:w="5040" w:type="dxa"/>
            <w:gridSpan w:val="5"/>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r w:rsidR="00794F12" w:rsidRPr="00613129" w:rsidTr="00176E67">
        <w:tc>
          <w:tcPr>
            <w:tcW w:w="5040" w:type="dxa"/>
            <w:gridSpan w:val="5"/>
            <w:tcBorders>
              <w:bottom w:val="single" w:sz="4" w:space="0" w:color="auto"/>
            </w:tcBorders>
            <w:vAlign w:val="bottom"/>
          </w:tcPr>
          <w:p w:rsidR="00794F12" w:rsidRPr="005114CE" w:rsidRDefault="00794F12" w:rsidP="00490804"/>
        </w:tc>
        <w:tc>
          <w:tcPr>
            <w:tcW w:w="900" w:type="dxa"/>
            <w:tcBorders>
              <w:bottom w:val="single" w:sz="4" w:space="0" w:color="auto"/>
            </w:tcBorders>
            <w:vAlign w:val="bottom"/>
          </w:tcPr>
          <w:p w:rsidR="00794F12" w:rsidRDefault="00794F12" w:rsidP="00490804">
            <w:pPr>
              <w:pStyle w:val="Checkbox"/>
            </w:pPr>
          </w:p>
        </w:tc>
        <w:tc>
          <w:tcPr>
            <w:tcW w:w="900" w:type="dxa"/>
            <w:tcBorders>
              <w:bottom w:val="single" w:sz="4" w:space="0" w:color="auto"/>
            </w:tcBorders>
            <w:vAlign w:val="bottom"/>
          </w:tcPr>
          <w:p w:rsidR="00794F12" w:rsidRDefault="00794F12" w:rsidP="00490804">
            <w:pPr>
              <w:pStyle w:val="Checkbox"/>
            </w:pPr>
          </w:p>
        </w:tc>
        <w:tc>
          <w:tcPr>
            <w:tcW w:w="3240" w:type="dxa"/>
            <w:tcBorders>
              <w:bottom w:val="single" w:sz="4" w:space="0" w:color="auto"/>
            </w:tcBorders>
            <w:vAlign w:val="bottom"/>
          </w:tcPr>
          <w:p w:rsidR="00794F12" w:rsidRPr="005114CE" w:rsidRDefault="00794F12" w:rsidP="005557F6">
            <w:pPr>
              <w:rPr>
                <w:szCs w:val="19"/>
              </w:rPr>
            </w:pPr>
          </w:p>
        </w:tc>
      </w:tr>
      <w:tr w:rsidR="00BC07E3" w:rsidRPr="00613129" w:rsidTr="00BC07E3">
        <w:tc>
          <w:tcPr>
            <w:tcW w:w="5040" w:type="dxa"/>
            <w:gridSpan w:val="5"/>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tblPr>
      <w:tblGrid>
        <w:gridCol w:w="1080"/>
        <w:gridCol w:w="1440"/>
        <w:gridCol w:w="450"/>
        <w:gridCol w:w="1800"/>
        <w:gridCol w:w="270"/>
        <w:gridCol w:w="900"/>
        <w:gridCol w:w="90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gridSpan w:val="3"/>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r w:rsidR="00BC07E3" w:rsidRPr="00613129" w:rsidTr="00176E67">
        <w:tc>
          <w:tcPr>
            <w:tcW w:w="5040" w:type="dxa"/>
            <w:gridSpan w:val="5"/>
            <w:vAlign w:val="bottom"/>
          </w:tcPr>
          <w:p w:rsidR="00BC07E3" w:rsidRPr="005114CE" w:rsidRDefault="00BC07E3" w:rsidP="00BC07E3"/>
        </w:tc>
        <w:tc>
          <w:tcPr>
            <w:tcW w:w="900" w:type="dxa"/>
            <w:vAlign w:val="bottom"/>
          </w:tcPr>
          <w:p w:rsidR="00BC07E3" w:rsidRPr="005114CE" w:rsidRDefault="00BC07E3" w:rsidP="00BC07E3">
            <w:pPr>
              <w:pStyle w:val="Checkbox"/>
            </w:pPr>
          </w:p>
        </w:tc>
        <w:tc>
          <w:tcPr>
            <w:tcW w:w="900" w:type="dxa"/>
            <w:vAlign w:val="bottom"/>
          </w:tcPr>
          <w:p w:rsidR="00BC07E3" w:rsidRPr="005114CE" w:rsidRDefault="00BC07E3" w:rsidP="00BC07E3">
            <w:pPr>
              <w:pStyle w:val="Checkbox"/>
            </w:pPr>
          </w:p>
        </w:tc>
        <w:tc>
          <w:tcPr>
            <w:tcW w:w="3240" w:type="dxa"/>
            <w:vAlign w:val="bottom"/>
          </w:tcPr>
          <w:p w:rsidR="00BC07E3" w:rsidRPr="005114CE" w:rsidRDefault="00BC07E3" w:rsidP="00BC07E3">
            <w:pPr>
              <w:rPr>
                <w:szCs w:val="19"/>
              </w:rPr>
            </w:pPr>
          </w:p>
        </w:tc>
      </w:tr>
      <w:tr w:rsidR="00176E67" w:rsidRPr="00613129" w:rsidTr="00176E67">
        <w:tc>
          <w:tcPr>
            <w:tcW w:w="5040" w:type="dxa"/>
            <w:gridSpan w:val="5"/>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gridSpan w:val="5"/>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BC07E3" w:rsidRDefault="00BC07E3" w:rsidP="00BC07E3"/>
    <w:tbl>
      <w:tblPr>
        <w:tblW w:w="3304" w:type="pct"/>
        <w:tblInd w:w="3420" w:type="dxa"/>
        <w:tblLayout w:type="fixed"/>
        <w:tblCellMar>
          <w:left w:w="0" w:type="dxa"/>
          <w:right w:w="0" w:type="dxa"/>
        </w:tblCellMar>
        <w:tblLook w:val="0000"/>
      </w:tblPr>
      <w:tblGrid>
        <w:gridCol w:w="1622"/>
        <w:gridCol w:w="900"/>
        <w:gridCol w:w="900"/>
        <w:gridCol w:w="3239"/>
      </w:tblGrid>
      <w:tr w:rsidR="00BC07E3" w:rsidRPr="00613129" w:rsidTr="00D91CDD">
        <w:tc>
          <w:tcPr>
            <w:tcW w:w="1622" w:type="dxa"/>
            <w:vAlign w:val="bottom"/>
          </w:tcPr>
          <w:p w:rsidR="00BC07E3" w:rsidRPr="005114CE" w:rsidRDefault="00BC07E3" w:rsidP="00BC07E3"/>
        </w:tc>
        <w:tc>
          <w:tcPr>
            <w:tcW w:w="900" w:type="dxa"/>
            <w:vAlign w:val="bottom"/>
          </w:tcPr>
          <w:p w:rsidR="00BC07E3" w:rsidRPr="005114CE" w:rsidRDefault="00BC07E3" w:rsidP="00BC07E3">
            <w:pPr>
              <w:pStyle w:val="Checkbox"/>
            </w:pPr>
          </w:p>
        </w:tc>
        <w:tc>
          <w:tcPr>
            <w:tcW w:w="900" w:type="dxa"/>
            <w:vAlign w:val="bottom"/>
          </w:tcPr>
          <w:p w:rsidR="00BC07E3" w:rsidRPr="005114CE" w:rsidRDefault="00BC07E3" w:rsidP="00BC07E3">
            <w:pPr>
              <w:pStyle w:val="Checkbox"/>
            </w:pPr>
          </w:p>
        </w:tc>
        <w:tc>
          <w:tcPr>
            <w:tcW w:w="3239" w:type="dxa"/>
            <w:vAlign w:val="bottom"/>
          </w:tcPr>
          <w:p w:rsidR="00BC07E3" w:rsidRPr="005114CE" w:rsidRDefault="00BC07E3" w:rsidP="00BC07E3">
            <w:pPr>
              <w:rPr>
                <w:szCs w:val="19"/>
              </w:rPr>
            </w:pPr>
          </w:p>
        </w:tc>
      </w:tr>
    </w:tbl>
    <w:p w:rsidR="00A31AF5" w:rsidRDefault="00A31AF5" w:rsidP="00871876">
      <w:pPr>
        <w:pStyle w:val="Heading2"/>
      </w:pPr>
      <w:r w:rsidRPr="009C220D">
        <w:t>Disclaimer and Signature</w:t>
      </w:r>
    </w:p>
    <w:p w:rsidR="00A31AF5" w:rsidRDefault="00A31AF5" w:rsidP="00871876">
      <w:pPr>
        <w:pStyle w:val="Heading2"/>
      </w:pPr>
    </w:p>
    <w:p w:rsidR="00871876" w:rsidRPr="005114CE" w:rsidRDefault="00871876" w:rsidP="00490804">
      <w:pPr>
        <w:pStyle w:val="Italic"/>
      </w:pPr>
      <w:r w:rsidRPr="005114CE">
        <w:t xml:space="preserve">I certify that my answers are true and complete to the best of my knowledge. </w:t>
      </w:r>
    </w:p>
    <w:p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A31AF5" w:rsidRDefault="00A31AF5" w:rsidP="003F1E23">
      <w:pPr>
        <w:pStyle w:val="BodyText2"/>
        <w:widowControl/>
        <w:tabs>
          <w:tab w:val="left" w:pos="9240"/>
          <w:tab w:val="left" w:pos="9990"/>
        </w:tabs>
        <w:spacing w:after="240" w:line="240" w:lineRule="auto"/>
        <w:jc w:val="center"/>
        <w:rPr>
          <w:rFonts w:ascii="Arial" w:hAnsi="Arial" w:cs="Arial"/>
          <w:b/>
          <w:bCs/>
          <w:caps/>
          <w:sz w:val="18"/>
          <w:szCs w:val="18"/>
          <w:u w:val="single"/>
        </w:rPr>
      </w:pPr>
    </w:p>
    <w:p w:rsidR="00A31AF5" w:rsidRDefault="00A31AF5" w:rsidP="003F1E23">
      <w:pPr>
        <w:pStyle w:val="BodyText2"/>
        <w:widowControl/>
        <w:tabs>
          <w:tab w:val="left" w:pos="9240"/>
          <w:tab w:val="left" w:pos="9990"/>
        </w:tabs>
        <w:spacing w:after="240" w:line="240" w:lineRule="auto"/>
        <w:jc w:val="center"/>
        <w:rPr>
          <w:rFonts w:ascii="Arial" w:hAnsi="Arial" w:cs="Arial"/>
          <w:b/>
          <w:bCs/>
          <w:caps/>
          <w:sz w:val="18"/>
          <w:szCs w:val="18"/>
          <w:u w:val="single"/>
        </w:rPr>
      </w:pPr>
    </w:p>
    <w:p w:rsidR="003F1E23" w:rsidRPr="00705A20" w:rsidRDefault="003F1E23" w:rsidP="003F1E23">
      <w:pPr>
        <w:pStyle w:val="BodyText2"/>
        <w:widowControl/>
        <w:tabs>
          <w:tab w:val="left" w:pos="9240"/>
          <w:tab w:val="left" w:pos="9990"/>
        </w:tabs>
        <w:spacing w:after="240" w:line="240" w:lineRule="auto"/>
        <w:jc w:val="center"/>
        <w:rPr>
          <w:rFonts w:ascii="Arial" w:hAnsi="Arial" w:cs="Arial"/>
          <w:b/>
          <w:bCs/>
          <w:caps/>
          <w:sz w:val="18"/>
          <w:szCs w:val="18"/>
          <w:u w:val="single"/>
        </w:rPr>
      </w:pPr>
      <w:r w:rsidRPr="00705A20">
        <w:rPr>
          <w:rFonts w:ascii="Arial" w:hAnsi="Arial" w:cs="Arial"/>
          <w:b/>
          <w:bCs/>
          <w:caps/>
          <w:sz w:val="18"/>
          <w:szCs w:val="18"/>
          <w:u w:val="single"/>
        </w:rPr>
        <w:t>BACKGROUND CHECK INFORMATION</w:t>
      </w:r>
    </w:p>
    <w:p w:rsidR="003F1E23" w:rsidRPr="00705A20" w:rsidRDefault="003F1E23" w:rsidP="003F1E23">
      <w:pPr>
        <w:pStyle w:val="BodyText2"/>
        <w:widowControl/>
        <w:tabs>
          <w:tab w:val="left" w:pos="9240"/>
          <w:tab w:val="left" w:pos="9990"/>
        </w:tabs>
        <w:spacing w:after="0" w:line="240" w:lineRule="auto"/>
        <w:rPr>
          <w:rFonts w:ascii="Arial" w:hAnsi="Arial" w:cs="Arial"/>
          <w:sz w:val="18"/>
          <w:szCs w:val="18"/>
        </w:rPr>
      </w:pPr>
      <w:r w:rsidRPr="00705A20">
        <w:rPr>
          <w:rFonts w:ascii="Arial" w:hAnsi="Arial" w:cs="Arial"/>
          <w:sz w:val="18"/>
          <w:szCs w:val="18"/>
        </w:rPr>
        <w:t xml:space="preserve">The information requested below is collected solely for the purpose of aiding the Company in running a background check in connection with your application for employment.  The employer is requesting that you provide this information to assist in conducting a thorough background check. </w:t>
      </w:r>
    </w:p>
    <w:p w:rsidR="003F1E23" w:rsidRPr="00705A20" w:rsidRDefault="003F1E23" w:rsidP="003F1E23">
      <w:pPr>
        <w:pStyle w:val="BodyText2"/>
        <w:widowControl/>
        <w:tabs>
          <w:tab w:val="left" w:pos="9240"/>
          <w:tab w:val="left" w:pos="9990"/>
        </w:tabs>
        <w:spacing w:after="0" w:line="240" w:lineRule="auto"/>
        <w:rPr>
          <w:rFonts w:ascii="Arial" w:hAnsi="Arial" w:cs="Arial"/>
          <w:sz w:val="18"/>
          <w:szCs w:val="18"/>
        </w:rPr>
      </w:pPr>
    </w:p>
    <w:p w:rsidR="003F1E23" w:rsidRPr="00705A20" w:rsidRDefault="003F1E23" w:rsidP="003F1E23">
      <w:pPr>
        <w:pStyle w:val="BodyText2"/>
        <w:widowControl/>
        <w:tabs>
          <w:tab w:val="left" w:pos="9240"/>
          <w:tab w:val="left" w:pos="9990"/>
        </w:tabs>
        <w:spacing w:after="0" w:line="360" w:lineRule="auto"/>
        <w:rPr>
          <w:rFonts w:ascii="Arial" w:hAnsi="Arial" w:cs="Arial"/>
          <w:sz w:val="18"/>
          <w:szCs w:val="18"/>
        </w:rPr>
      </w:pPr>
      <w:r w:rsidRPr="00705A20">
        <w:rPr>
          <w:rFonts w:ascii="Arial" w:hAnsi="Arial" w:cs="Arial"/>
          <w:sz w:val="18"/>
          <w:szCs w:val="18"/>
        </w:rPr>
        <w:t>First Name _______________________Middle Name __________________Last Name_________________________</w:t>
      </w:r>
    </w:p>
    <w:p w:rsidR="003F1E23" w:rsidRPr="00705A20" w:rsidRDefault="003F1E23" w:rsidP="003F1E23">
      <w:pPr>
        <w:pStyle w:val="BodyText2"/>
        <w:widowControl/>
        <w:tabs>
          <w:tab w:val="left" w:pos="9240"/>
          <w:tab w:val="left" w:pos="9990"/>
        </w:tabs>
        <w:spacing w:after="0" w:line="360" w:lineRule="auto"/>
        <w:rPr>
          <w:rFonts w:ascii="Arial" w:hAnsi="Arial" w:cs="Arial"/>
          <w:sz w:val="18"/>
          <w:szCs w:val="18"/>
        </w:rPr>
      </w:pPr>
    </w:p>
    <w:p w:rsidR="003F1E23" w:rsidRPr="00705A20" w:rsidRDefault="003F1E23" w:rsidP="003F1E23">
      <w:pPr>
        <w:pStyle w:val="BodyText2"/>
        <w:widowControl/>
        <w:tabs>
          <w:tab w:val="left" w:pos="9240"/>
          <w:tab w:val="left" w:pos="9990"/>
        </w:tabs>
        <w:spacing w:after="0" w:line="360" w:lineRule="auto"/>
        <w:rPr>
          <w:rFonts w:ascii="Arial" w:hAnsi="Arial" w:cs="Arial"/>
          <w:bCs/>
          <w:caps/>
          <w:sz w:val="18"/>
          <w:szCs w:val="18"/>
        </w:rPr>
      </w:pPr>
      <w:r>
        <w:rPr>
          <w:rFonts w:ascii="Arial" w:hAnsi="Arial" w:cs="Arial"/>
          <w:sz w:val="18"/>
          <w:szCs w:val="18"/>
        </w:rPr>
        <w:t xml:space="preserve">For Identification Purposes Only:       </w:t>
      </w:r>
      <w:r w:rsidRPr="00705A20">
        <w:rPr>
          <w:rFonts w:ascii="Arial" w:hAnsi="Arial" w:cs="Arial"/>
          <w:sz w:val="18"/>
          <w:szCs w:val="18"/>
        </w:rPr>
        <w:t xml:space="preserve">Date of Birth ____/____/____ (Month/Day/Year)  </w:t>
      </w:r>
    </w:p>
    <w:p w:rsidR="003F1E23" w:rsidRPr="00705A20" w:rsidRDefault="003F1E23" w:rsidP="003F1E23">
      <w:pPr>
        <w:pStyle w:val="BodyText2"/>
        <w:widowControl/>
        <w:tabs>
          <w:tab w:val="left" w:pos="5040"/>
          <w:tab w:val="left" w:pos="10800"/>
        </w:tabs>
        <w:spacing w:after="0" w:line="360" w:lineRule="auto"/>
        <w:ind w:right="180"/>
        <w:rPr>
          <w:rFonts w:ascii="Arial" w:hAnsi="Arial" w:cs="Arial"/>
          <w:sz w:val="18"/>
          <w:szCs w:val="18"/>
        </w:rPr>
      </w:pPr>
    </w:p>
    <w:p w:rsidR="003F1E23" w:rsidRPr="00705A20" w:rsidRDefault="003F1E23" w:rsidP="003F1E23">
      <w:pPr>
        <w:pStyle w:val="BodyText2"/>
        <w:widowControl/>
        <w:tabs>
          <w:tab w:val="left" w:pos="5040"/>
          <w:tab w:val="left" w:pos="10800"/>
        </w:tabs>
        <w:spacing w:after="0" w:line="360" w:lineRule="auto"/>
        <w:ind w:right="180"/>
        <w:rPr>
          <w:rFonts w:ascii="Arial" w:hAnsi="Arial" w:cs="Arial"/>
          <w:sz w:val="18"/>
          <w:szCs w:val="18"/>
        </w:rPr>
      </w:pPr>
      <w:r w:rsidRPr="00705A20">
        <w:rPr>
          <w:rFonts w:ascii="Arial" w:hAnsi="Arial" w:cs="Arial"/>
          <w:sz w:val="18"/>
          <w:szCs w:val="18"/>
        </w:rPr>
        <w:t xml:space="preserve">Social Security Number ____________________________________________________ </w:t>
      </w:r>
    </w:p>
    <w:p w:rsidR="003F1E23" w:rsidRPr="00705A20" w:rsidRDefault="003F1E23" w:rsidP="003F1E23">
      <w:pPr>
        <w:pStyle w:val="BodyText2"/>
        <w:widowControl/>
        <w:tabs>
          <w:tab w:val="left" w:pos="5040"/>
          <w:tab w:val="left" w:pos="10800"/>
        </w:tabs>
        <w:spacing w:after="0" w:line="360" w:lineRule="auto"/>
        <w:ind w:right="180"/>
        <w:rPr>
          <w:rFonts w:ascii="Arial" w:hAnsi="Arial" w:cs="Arial"/>
          <w:sz w:val="18"/>
          <w:szCs w:val="18"/>
        </w:rPr>
      </w:pPr>
    </w:p>
    <w:p w:rsidR="003F1E23" w:rsidRPr="00705A20" w:rsidRDefault="003F1E23" w:rsidP="003F1E23">
      <w:pPr>
        <w:pStyle w:val="BodyText2"/>
        <w:widowControl/>
        <w:tabs>
          <w:tab w:val="left" w:pos="5040"/>
          <w:tab w:val="left" w:pos="10800"/>
        </w:tabs>
        <w:spacing w:after="0" w:line="360" w:lineRule="auto"/>
        <w:ind w:right="180"/>
        <w:rPr>
          <w:rFonts w:ascii="Arial" w:hAnsi="Arial" w:cs="Arial"/>
          <w:sz w:val="18"/>
          <w:szCs w:val="18"/>
        </w:rPr>
      </w:pPr>
      <w:r w:rsidRPr="00705A20">
        <w:rPr>
          <w:rFonts w:ascii="Arial" w:hAnsi="Arial" w:cs="Arial"/>
          <w:sz w:val="18"/>
          <w:szCs w:val="18"/>
        </w:rPr>
        <w:t>Driver’s License Number ______________________________ State Issuing License_________________________</w:t>
      </w:r>
    </w:p>
    <w:p w:rsidR="003F1E23" w:rsidRDefault="003F1E23" w:rsidP="003F1E23">
      <w:pPr>
        <w:tabs>
          <w:tab w:val="left" w:pos="10800"/>
        </w:tabs>
        <w:spacing w:after="240"/>
        <w:ind w:right="180"/>
        <w:rPr>
          <w:rFonts w:ascii="Arial" w:hAnsi="Arial" w:cs="Arial"/>
          <w:sz w:val="18"/>
          <w:szCs w:val="18"/>
        </w:rPr>
      </w:pPr>
    </w:p>
    <w:p w:rsidR="003F1E23" w:rsidRPr="00A018B3" w:rsidRDefault="003F1E23" w:rsidP="003F1E23">
      <w:pPr>
        <w:tabs>
          <w:tab w:val="left" w:pos="10800"/>
        </w:tabs>
        <w:spacing w:after="240"/>
        <w:ind w:right="180"/>
        <w:rPr>
          <w:rFonts w:ascii="Arial" w:hAnsi="Arial" w:cs="Arial"/>
          <w:sz w:val="18"/>
          <w:szCs w:val="18"/>
        </w:rPr>
      </w:pPr>
      <w:r w:rsidRPr="00705A20">
        <w:rPr>
          <w:rFonts w:ascii="Arial" w:hAnsi="Arial" w:cs="Arial"/>
          <w:sz w:val="18"/>
          <w:szCs w:val="18"/>
        </w:rPr>
        <w:t>Ent</w:t>
      </w:r>
      <w:r w:rsidRPr="00A018B3">
        <w:rPr>
          <w:rFonts w:ascii="Arial" w:hAnsi="Arial" w:cs="Arial"/>
          <w:sz w:val="18"/>
          <w:szCs w:val="18"/>
        </w:rPr>
        <w:t>er Nickname(s) Used__________________________________________________________________________</w:t>
      </w:r>
    </w:p>
    <w:p w:rsidR="003F1E23" w:rsidRPr="00705A20" w:rsidRDefault="003F1E23" w:rsidP="003F1E23">
      <w:pPr>
        <w:pStyle w:val="BodyText2"/>
        <w:widowControl/>
        <w:tabs>
          <w:tab w:val="left" w:pos="5040"/>
          <w:tab w:val="left" w:pos="10800"/>
        </w:tabs>
        <w:spacing w:after="0" w:line="360" w:lineRule="auto"/>
        <w:ind w:right="180"/>
        <w:rPr>
          <w:rFonts w:ascii="Arial" w:hAnsi="Arial" w:cs="Arial"/>
          <w:sz w:val="18"/>
          <w:szCs w:val="18"/>
        </w:rPr>
      </w:pPr>
      <w:r w:rsidRPr="00705A20">
        <w:rPr>
          <w:rFonts w:ascii="Arial" w:hAnsi="Arial" w:cs="Arial"/>
          <w:sz w:val="18"/>
          <w:szCs w:val="18"/>
        </w:rPr>
        <w:t>Enter Any Other Names Used (including maiden names):</w:t>
      </w:r>
    </w:p>
    <w:p w:rsidR="003F1E23" w:rsidRPr="00705A20" w:rsidRDefault="003F1E23" w:rsidP="003F1E23">
      <w:pPr>
        <w:pStyle w:val="BodyText2"/>
        <w:widowControl/>
        <w:tabs>
          <w:tab w:val="left" w:pos="9240"/>
          <w:tab w:val="left" w:pos="9990"/>
        </w:tabs>
        <w:spacing w:after="0" w:line="360" w:lineRule="auto"/>
        <w:rPr>
          <w:rFonts w:ascii="Arial" w:hAnsi="Arial" w:cs="Arial"/>
          <w:sz w:val="18"/>
          <w:szCs w:val="18"/>
        </w:rPr>
      </w:pPr>
      <w:r w:rsidRPr="00705A20">
        <w:rPr>
          <w:rFonts w:ascii="Arial" w:hAnsi="Arial" w:cs="Arial"/>
          <w:sz w:val="18"/>
          <w:szCs w:val="18"/>
        </w:rPr>
        <w:t>First Name _________________________Middle Name __________________Last Name_________________________</w:t>
      </w:r>
    </w:p>
    <w:p w:rsidR="003F1E23" w:rsidRPr="00705A20" w:rsidRDefault="003F1E23" w:rsidP="003F1E23">
      <w:pPr>
        <w:pStyle w:val="BodyText2"/>
        <w:widowControl/>
        <w:tabs>
          <w:tab w:val="left" w:pos="9240"/>
          <w:tab w:val="left" w:pos="9990"/>
        </w:tabs>
        <w:spacing w:after="0" w:line="360" w:lineRule="auto"/>
        <w:rPr>
          <w:rFonts w:ascii="Arial" w:hAnsi="Arial" w:cs="Arial"/>
          <w:sz w:val="18"/>
          <w:szCs w:val="18"/>
        </w:rPr>
      </w:pPr>
      <w:r w:rsidRPr="00705A20">
        <w:rPr>
          <w:rFonts w:ascii="Arial" w:hAnsi="Arial" w:cs="Arial"/>
          <w:sz w:val="18"/>
          <w:szCs w:val="18"/>
        </w:rPr>
        <w:t>First Name _________________________Middle Name __________________Last Name_________________________</w:t>
      </w:r>
    </w:p>
    <w:p w:rsidR="003F1E23" w:rsidRPr="00705A20" w:rsidRDefault="003F1E23" w:rsidP="003F1E23">
      <w:pPr>
        <w:pStyle w:val="BodyText2"/>
        <w:widowControl/>
        <w:tabs>
          <w:tab w:val="left" w:pos="9240"/>
          <w:tab w:val="left" w:pos="9990"/>
        </w:tabs>
        <w:spacing w:after="0" w:line="360" w:lineRule="auto"/>
        <w:rPr>
          <w:rFonts w:ascii="Arial" w:hAnsi="Arial" w:cs="Arial"/>
          <w:sz w:val="18"/>
          <w:szCs w:val="18"/>
        </w:rPr>
      </w:pPr>
      <w:r w:rsidRPr="00705A20">
        <w:rPr>
          <w:rFonts w:ascii="Arial" w:hAnsi="Arial" w:cs="Arial"/>
          <w:sz w:val="18"/>
          <w:szCs w:val="18"/>
        </w:rPr>
        <w:t>First Name _________________________Middle Name __________________Last Name_________________________</w:t>
      </w:r>
    </w:p>
    <w:p w:rsidR="003F1E23" w:rsidRPr="00705A20" w:rsidRDefault="003F1E23" w:rsidP="003F1E23">
      <w:pPr>
        <w:pStyle w:val="BodyText2"/>
        <w:widowControl/>
        <w:tabs>
          <w:tab w:val="left" w:pos="9240"/>
          <w:tab w:val="left" w:pos="9990"/>
        </w:tabs>
        <w:spacing w:after="0" w:line="360" w:lineRule="auto"/>
        <w:ind w:right="180"/>
        <w:jc w:val="center"/>
        <w:rPr>
          <w:rFonts w:ascii="Arial" w:hAnsi="Arial" w:cs="Arial"/>
          <w:sz w:val="18"/>
          <w:szCs w:val="18"/>
          <w:u w:val="single"/>
        </w:rPr>
      </w:pPr>
    </w:p>
    <w:p w:rsidR="00A31AF5" w:rsidRDefault="003F1E23" w:rsidP="00A31AF5">
      <w:pPr>
        <w:pStyle w:val="BodyText2"/>
        <w:widowControl/>
        <w:tabs>
          <w:tab w:val="left" w:pos="9240"/>
          <w:tab w:val="left" w:pos="9990"/>
        </w:tabs>
        <w:spacing w:after="0" w:line="360" w:lineRule="auto"/>
        <w:ind w:right="180"/>
        <w:jc w:val="center"/>
        <w:rPr>
          <w:rFonts w:ascii="Arial" w:hAnsi="Arial" w:cs="Arial"/>
          <w:sz w:val="18"/>
          <w:szCs w:val="18"/>
          <w:u w:val="single"/>
        </w:rPr>
      </w:pPr>
      <w:r>
        <w:rPr>
          <w:rFonts w:ascii="Arial" w:hAnsi="Arial" w:cs="Arial"/>
          <w:sz w:val="18"/>
          <w:szCs w:val="18"/>
          <w:u w:val="single"/>
        </w:rPr>
        <w:t xml:space="preserve">Addresses </w:t>
      </w:r>
      <w:proofErr w:type="gramStart"/>
      <w:r>
        <w:rPr>
          <w:rFonts w:ascii="Arial" w:hAnsi="Arial" w:cs="Arial"/>
          <w:sz w:val="18"/>
          <w:szCs w:val="18"/>
          <w:u w:val="single"/>
        </w:rPr>
        <w:t>Within</w:t>
      </w:r>
      <w:proofErr w:type="gramEnd"/>
      <w:r>
        <w:rPr>
          <w:rFonts w:ascii="Arial" w:hAnsi="Arial" w:cs="Arial"/>
          <w:sz w:val="18"/>
          <w:szCs w:val="18"/>
          <w:u w:val="single"/>
        </w:rPr>
        <w:t xml:space="preserve"> </w:t>
      </w:r>
      <w:r w:rsidRPr="00705A20">
        <w:rPr>
          <w:rFonts w:ascii="Arial" w:hAnsi="Arial" w:cs="Arial"/>
          <w:sz w:val="18"/>
          <w:szCs w:val="18"/>
          <w:u w:val="single"/>
        </w:rPr>
        <w:t>The Past Seven Years (</w:t>
      </w:r>
      <w:r w:rsidRPr="00705A20">
        <w:rPr>
          <w:rFonts w:ascii="Arial" w:hAnsi="Arial" w:cs="Arial"/>
          <w:i/>
          <w:sz w:val="18"/>
          <w:szCs w:val="18"/>
          <w:u w:val="single"/>
        </w:rPr>
        <w:t>use a separate sheet as needed</w:t>
      </w:r>
      <w:r w:rsidRPr="00705A20">
        <w:rPr>
          <w:rFonts w:ascii="Arial" w:hAnsi="Arial" w:cs="Arial"/>
          <w:sz w:val="18"/>
          <w:szCs w:val="18"/>
          <w:u w:val="single"/>
        </w:rPr>
        <w:t>)</w:t>
      </w:r>
    </w:p>
    <w:p w:rsidR="003F1E23" w:rsidRPr="00705A20" w:rsidRDefault="003F1E23" w:rsidP="00A31AF5">
      <w:pPr>
        <w:pStyle w:val="BodyText2"/>
        <w:widowControl/>
        <w:tabs>
          <w:tab w:val="left" w:pos="9240"/>
          <w:tab w:val="left" w:pos="9990"/>
        </w:tabs>
        <w:spacing w:after="0" w:line="360" w:lineRule="auto"/>
        <w:ind w:right="180"/>
        <w:rPr>
          <w:rFonts w:ascii="Arial" w:hAnsi="Arial" w:cs="Arial"/>
          <w:sz w:val="18"/>
          <w:szCs w:val="18"/>
          <w:u w:val="single"/>
        </w:rPr>
      </w:pPr>
      <w:r w:rsidRPr="00705A20">
        <w:rPr>
          <w:rFonts w:ascii="Arial" w:hAnsi="Arial" w:cs="Arial"/>
          <w:sz w:val="18"/>
          <w:szCs w:val="18"/>
        </w:rPr>
        <w:br/>
        <w:t>Present Street Address ___________________________________________________________</w:t>
      </w:r>
    </w:p>
    <w:p w:rsidR="003F1E23" w:rsidRPr="00705A20" w:rsidRDefault="003F1E23" w:rsidP="003F1E23">
      <w:pPr>
        <w:pStyle w:val="BodyText2"/>
        <w:widowControl/>
        <w:tabs>
          <w:tab w:val="left" w:pos="9240"/>
          <w:tab w:val="left" w:pos="9990"/>
        </w:tabs>
        <w:spacing w:after="0" w:line="360" w:lineRule="auto"/>
        <w:ind w:right="180"/>
        <w:rPr>
          <w:rFonts w:ascii="Arial" w:hAnsi="Arial" w:cs="Arial"/>
          <w:sz w:val="18"/>
          <w:szCs w:val="18"/>
        </w:rPr>
      </w:pPr>
    </w:p>
    <w:p w:rsidR="003F1E23" w:rsidRPr="00705A20" w:rsidRDefault="003F1E23" w:rsidP="003F1E23">
      <w:pPr>
        <w:pStyle w:val="BodyText2"/>
        <w:widowControl/>
        <w:tabs>
          <w:tab w:val="left" w:pos="9240"/>
          <w:tab w:val="left" w:pos="9990"/>
        </w:tabs>
        <w:spacing w:after="0" w:line="360" w:lineRule="auto"/>
        <w:ind w:right="180"/>
        <w:rPr>
          <w:rFonts w:ascii="Arial" w:hAnsi="Arial" w:cs="Arial"/>
          <w:sz w:val="18"/>
          <w:szCs w:val="18"/>
          <w:u w:val="single"/>
        </w:rPr>
      </w:pPr>
      <w:r w:rsidRPr="00705A20">
        <w:rPr>
          <w:rFonts w:ascii="Arial" w:hAnsi="Arial" w:cs="Arial"/>
          <w:sz w:val="18"/>
          <w:szCs w:val="18"/>
        </w:rPr>
        <w:t>City/State/ZIP ___________________________________________________________________________</w:t>
      </w:r>
    </w:p>
    <w:p w:rsidR="003F1E23" w:rsidRPr="00705A20" w:rsidRDefault="003F1E23" w:rsidP="003F1E23">
      <w:pPr>
        <w:tabs>
          <w:tab w:val="left" w:pos="9240"/>
          <w:tab w:val="left" w:pos="9990"/>
        </w:tabs>
        <w:spacing w:line="360" w:lineRule="auto"/>
        <w:ind w:right="180"/>
        <w:rPr>
          <w:rFonts w:ascii="Arial" w:hAnsi="Arial" w:cs="Arial"/>
          <w:sz w:val="18"/>
          <w:szCs w:val="18"/>
        </w:rPr>
      </w:pPr>
    </w:p>
    <w:p w:rsidR="003F1E23" w:rsidRPr="00705A20" w:rsidRDefault="003F1E23" w:rsidP="003F1E23">
      <w:pPr>
        <w:tabs>
          <w:tab w:val="left" w:pos="9240"/>
          <w:tab w:val="left" w:pos="9990"/>
        </w:tabs>
        <w:spacing w:line="360" w:lineRule="auto"/>
        <w:ind w:right="180"/>
        <w:rPr>
          <w:rFonts w:ascii="Arial" w:hAnsi="Arial" w:cs="Arial"/>
          <w:sz w:val="18"/>
          <w:szCs w:val="18"/>
          <w:u w:val="single"/>
        </w:rPr>
      </w:pPr>
      <w:r w:rsidRPr="00705A20">
        <w:rPr>
          <w:rFonts w:ascii="Arial" w:hAnsi="Arial" w:cs="Arial"/>
          <w:sz w:val="18"/>
          <w:szCs w:val="18"/>
        </w:rPr>
        <w:t>Prior Street Address _________________________________________________________________</w:t>
      </w:r>
    </w:p>
    <w:p w:rsidR="003F1E23" w:rsidRPr="00705A20" w:rsidRDefault="003F1E23" w:rsidP="003F1E23">
      <w:pPr>
        <w:pStyle w:val="BodyText2"/>
        <w:widowControl/>
        <w:tabs>
          <w:tab w:val="left" w:pos="9240"/>
          <w:tab w:val="left" w:pos="9990"/>
        </w:tabs>
        <w:spacing w:after="0" w:line="360" w:lineRule="auto"/>
        <w:ind w:right="180"/>
        <w:rPr>
          <w:rFonts w:ascii="Arial" w:hAnsi="Arial" w:cs="Arial"/>
          <w:sz w:val="18"/>
          <w:szCs w:val="18"/>
        </w:rPr>
      </w:pPr>
    </w:p>
    <w:p w:rsidR="003F1E23" w:rsidRPr="00705A20" w:rsidRDefault="003F1E23" w:rsidP="003F1E23">
      <w:pPr>
        <w:pStyle w:val="BodyText2"/>
        <w:widowControl/>
        <w:tabs>
          <w:tab w:val="left" w:pos="9240"/>
          <w:tab w:val="left" w:pos="9990"/>
        </w:tabs>
        <w:spacing w:after="0" w:line="360" w:lineRule="auto"/>
        <w:ind w:right="180"/>
        <w:rPr>
          <w:rFonts w:ascii="Arial" w:hAnsi="Arial" w:cs="Arial"/>
          <w:sz w:val="18"/>
          <w:szCs w:val="18"/>
        </w:rPr>
      </w:pPr>
      <w:r w:rsidRPr="00705A20">
        <w:rPr>
          <w:rFonts w:ascii="Arial" w:hAnsi="Arial" w:cs="Arial"/>
          <w:sz w:val="18"/>
          <w:szCs w:val="18"/>
        </w:rPr>
        <w:t>Prior City/State/ZIP __________________________________________________________________________</w:t>
      </w:r>
    </w:p>
    <w:p w:rsidR="003F1E23" w:rsidRPr="00705A20" w:rsidRDefault="003F1E23" w:rsidP="003F1E23">
      <w:pPr>
        <w:pStyle w:val="BodyText2"/>
        <w:widowControl/>
        <w:tabs>
          <w:tab w:val="left" w:pos="9240"/>
          <w:tab w:val="left" w:pos="9990"/>
        </w:tabs>
        <w:spacing w:after="0" w:line="360" w:lineRule="auto"/>
        <w:ind w:right="180"/>
        <w:rPr>
          <w:rFonts w:ascii="Arial" w:hAnsi="Arial" w:cs="Arial"/>
          <w:sz w:val="18"/>
          <w:szCs w:val="18"/>
        </w:rPr>
      </w:pPr>
    </w:p>
    <w:p w:rsidR="003F1E23" w:rsidRPr="00705A20" w:rsidRDefault="003F1E23" w:rsidP="003F1E23">
      <w:pPr>
        <w:pStyle w:val="BodyText2"/>
        <w:widowControl/>
        <w:tabs>
          <w:tab w:val="left" w:pos="9240"/>
          <w:tab w:val="left" w:pos="9990"/>
        </w:tabs>
        <w:spacing w:after="0" w:line="360" w:lineRule="auto"/>
        <w:ind w:right="180"/>
        <w:rPr>
          <w:rFonts w:ascii="Arial" w:hAnsi="Arial" w:cs="Arial"/>
          <w:sz w:val="18"/>
          <w:szCs w:val="18"/>
          <w:u w:val="single"/>
        </w:rPr>
      </w:pPr>
      <w:r w:rsidRPr="00705A20">
        <w:rPr>
          <w:rFonts w:ascii="Arial" w:hAnsi="Arial" w:cs="Arial"/>
          <w:sz w:val="18"/>
          <w:szCs w:val="18"/>
        </w:rPr>
        <w:t xml:space="preserve">From _____/_______/______ (Month/Day/Year)      To _____/_______/______ (Month/Day/Year)  </w:t>
      </w:r>
    </w:p>
    <w:p w:rsidR="00A31AF5" w:rsidRDefault="00A31AF5" w:rsidP="00A31AF5">
      <w:pPr>
        <w:pStyle w:val="BodyText"/>
        <w:tabs>
          <w:tab w:val="left" w:pos="9990"/>
        </w:tabs>
        <w:ind w:left="-540" w:right="180"/>
        <w:rPr>
          <w:rFonts w:ascii="Arial" w:hAnsi="Arial" w:cs="Arial"/>
          <w:sz w:val="18"/>
          <w:szCs w:val="18"/>
          <w:u w:val="single"/>
        </w:rPr>
      </w:pPr>
    </w:p>
    <w:p w:rsidR="00A31AF5" w:rsidRPr="00705A20" w:rsidRDefault="00A31AF5" w:rsidP="00A31AF5">
      <w:pPr>
        <w:pStyle w:val="BodyText2"/>
        <w:widowControl/>
        <w:tabs>
          <w:tab w:val="left" w:pos="9990"/>
        </w:tabs>
        <w:spacing w:after="0" w:line="240" w:lineRule="auto"/>
        <w:ind w:left="-540" w:right="180"/>
        <w:rPr>
          <w:rFonts w:ascii="Arial" w:hAnsi="Arial" w:cs="Arial"/>
          <w:sz w:val="18"/>
          <w:szCs w:val="18"/>
        </w:rPr>
      </w:pPr>
    </w:p>
    <w:p w:rsidR="00A31AF5" w:rsidRPr="00705A20" w:rsidRDefault="00A31AF5" w:rsidP="00A31AF5">
      <w:pPr>
        <w:pStyle w:val="BodyText2"/>
        <w:widowControl/>
        <w:tabs>
          <w:tab w:val="left" w:pos="9990"/>
        </w:tabs>
        <w:spacing w:after="0" w:line="240" w:lineRule="auto"/>
        <w:ind w:left="-540" w:right="180"/>
        <w:rPr>
          <w:rFonts w:ascii="Arial" w:hAnsi="Arial" w:cs="Arial"/>
          <w:sz w:val="18"/>
          <w:szCs w:val="18"/>
        </w:rPr>
      </w:pPr>
    </w:p>
    <w:p w:rsidR="00A31AF5" w:rsidRPr="00705A20" w:rsidRDefault="00A31AF5" w:rsidP="00A31AF5">
      <w:pPr>
        <w:rPr>
          <w:rFonts w:ascii="Arial" w:hAnsi="Arial" w:cs="Arial"/>
          <w:sz w:val="18"/>
          <w:szCs w:val="18"/>
        </w:rPr>
      </w:pPr>
      <w:r w:rsidRPr="00705A20">
        <w:rPr>
          <w:rFonts w:ascii="Arial" w:hAnsi="Arial" w:cs="Arial"/>
          <w:sz w:val="18"/>
          <w:szCs w:val="18"/>
        </w:rPr>
        <w:tab/>
      </w:r>
      <w:r w:rsidRPr="00705A20">
        <w:rPr>
          <w:rFonts w:ascii="Arial" w:hAnsi="Arial" w:cs="Arial"/>
          <w:sz w:val="18"/>
          <w:szCs w:val="18"/>
        </w:rPr>
        <w:tab/>
      </w:r>
      <w:r w:rsidRPr="00705A20">
        <w:rPr>
          <w:rFonts w:ascii="Arial" w:hAnsi="Arial" w:cs="Arial"/>
          <w:sz w:val="18"/>
          <w:szCs w:val="18"/>
        </w:rPr>
        <w:tab/>
      </w:r>
      <w:r w:rsidRPr="00705A20">
        <w:rPr>
          <w:rFonts w:ascii="Arial" w:hAnsi="Arial" w:cs="Arial"/>
          <w:sz w:val="18"/>
          <w:szCs w:val="18"/>
        </w:rPr>
        <w:tab/>
      </w:r>
      <w:r w:rsidRPr="00705A20">
        <w:rPr>
          <w:rFonts w:ascii="Arial" w:hAnsi="Arial" w:cs="Arial"/>
          <w:sz w:val="18"/>
          <w:szCs w:val="18"/>
        </w:rPr>
        <w:tab/>
      </w:r>
      <w:r w:rsidRPr="00705A20">
        <w:rPr>
          <w:rFonts w:ascii="Arial" w:hAnsi="Arial" w:cs="Arial"/>
          <w:sz w:val="18"/>
          <w:szCs w:val="18"/>
        </w:rPr>
        <w:tab/>
      </w:r>
      <w:r w:rsidRPr="00705A20">
        <w:rPr>
          <w:rFonts w:ascii="Arial" w:hAnsi="Arial" w:cs="Arial"/>
          <w:sz w:val="18"/>
          <w:szCs w:val="18"/>
        </w:rPr>
        <w:tab/>
      </w:r>
      <w:r w:rsidRPr="00705A20">
        <w:rPr>
          <w:rFonts w:ascii="Arial" w:hAnsi="Arial" w:cs="Arial"/>
          <w:sz w:val="18"/>
          <w:szCs w:val="18"/>
        </w:rPr>
        <w:tab/>
      </w:r>
      <w:r w:rsidRPr="00705A20">
        <w:rPr>
          <w:rFonts w:ascii="Arial" w:hAnsi="Arial" w:cs="Arial"/>
          <w:sz w:val="18"/>
          <w:szCs w:val="18"/>
        </w:rPr>
        <w:tab/>
      </w:r>
    </w:p>
    <w:p w:rsidR="00794F12" w:rsidRDefault="00794F12" w:rsidP="003F1E23"/>
    <w:p w:rsidR="00A31AF5" w:rsidRDefault="00A31AF5" w:rsidP="003F1E23"/>
    <w:p w:rsidR="00A31AF5" w:rsidRDefault="00A31AF5" w:rsidP="003F1E23"/>
    <w:p w:rsidR="00A31AF5" w:rsidRDefault="00A31AF5" w:rsidP="003F1E23"/>
    <w:p w:rsidR="00A31AF5" w:rsidRDefault="00A31AF5" w:rsidP="003F1E23"/>
    <w:p w:rsidR="00A31AF5" w:rsidRDefault="00A31AF5" w:rsidP="003F1E23"/>
    <w:p w:rsidR="00A31AF5" w:rsidRDefault="00A31AF5" w:rsidP="003F1E23"/>
    <w:p w:rsidR="00A31AF5" w:rsidRDefault="00A31AF5" w:rsidP="003F1E23"/>
    <w:p w:rsidR="00A31AF5" w:rsidRDefault="00A31AF5" w:rsidP="00A31AF5">
      <w:pPr>
        <w:pStyle w:val="BodyText"/>
        <w:tabs>
          <w:tab w:val="left" w:pos="9990"/>
        </w:tabs>
        <w:spacing w:before="240" w:after="60"/>
        <w:jc w:val="center"/>
        <w:rPr>
          <w:rFonts w:ascii="Arial" w:hAnsi="Arial" w:cs="Arial"/>
          <w:b/>
          <w:caps/>
          <w:sz w:val="18"/>
          <w:szCs w:val="18"/>
          <w:u w:val="single"/>
        </w:rPr>
      </w:pPr>
    </w:p>
    <w:p w:rsidR="00A31AF5" w:rsidRDefault="00A31AF5" w:rsidP="00A31AF5">
      <w:pPr>
        <w:pStyle w:val="BodyText"/>
        <w:tabs>
          <w:tab w:val="left" w:pos="9990"/>
        </w:tabs>
        <w:spacing w:before="240" w:after="60"/>
        <w:jc w:val="center"/>
        <w:rPr>
          <w:rFonts w:ascii="Arial" w:hAnsi="Arial" w:cs="Arial"/>
          <w:b/>
          <w:caps/>
          <w:sz w:val="18"/>
          <w:szCs w:val="18"/>
          <w:u w:val="single"/>
        </w:rPr>
      </w:pPr>
    </w:p>
    <w:p w:rsidR="00A31AF5" w:rsidRDefault="00A31AF5" w:rsidP="00A31AF5">
      <w:pPr>
        <w:pStyle w:val="BodyText"/>
        <w:tabs>
          <w:tab w:val="left" w:pos="9990"/>
        </w:tabs>
        <w:spacing w:before="240" w:after="60"/>
        <w:jc w:val="center"/>
        <w:rPr>
          <w:rFonts w:ascii="Arial" w:hAnsi="Arial" w:cs="Arial"/>
          <w:b/>
          <w:caps/>
          <w:sz w:val="18"/>
          <w:szCs w:val="18"/>
          <w:u w:val="single"/>
        </w:rPr>
      </w:pPr>
    </w:p>
    <w:p w:rsidR="00A31AF5" w:rsidRPr="00A77620" w:rsidRDefault="00A31AF5" w:rsidP="00A31AF5">
      <w:pPr>
        <w:pStyle w:val="BodyText"/>
        <w:tabs>
          <w:tab w:val="left" w:pos="9990"/>
        </w:tabs>
        <w:spacing w:before="240" w:after="60"/>
        <w:jc w:val="center"/>
        <w:rPr>
          <w:rFonts w:ascii="Arial" w:hAnsi="Arial" w:cs="Arial"/>
          <w:b/>
          <w:sz w:val="18"/>
          <w:szCs w:val="18"/>
          <w:u w:val="single"/>
        </w:rPr>
      </w:pPr>
      <w:r w:rsidRPr="00A46B5C">
        <w:rPr>
          <w:rFonts w:ascii="Arial" w:hAnsi="Arial" w:cs="Arial"/>
          <w:b/>
          <w:caps/>
          <w:sz w:val="18"/>
          <w:szCs w:val="18"/>
          <w:u w:val="single"/>
        </w:rPr>
        <w:t>Authorization for Background Checks</w:t>
      </w:r>
    </w:p>
    <w:p w:rsidR="00A31AF5" w:rsidRPr="00FD20A6" w:rsidRDefault="00A31AF5" w:rsidP="00A31AF5">
      <w:pPr>
        <w:pStyle w:val="BodyText"/>
        <w:tabs>
          <w:tab w:val="left" w:pos="9990"/>
        </w:tabs>
        <w:rPr>
          <w:rFonts w:ascii="Arial" w:hAnsi="Arial" w:cs="Arial"/>
          <w:sz w:val="18"/>
          <w:szCs w:val="18"/>
        </w:rPr>
      </w:pPr>
      <w:r w:rsidRPr="00705A20">
        <w:rPr>
          <w:rFonts w:ascii="Arial" w:hAnsi="Arial" w:cs="Arial"/>
          <w:sz w:val="18"/>
          <w:szCs w:val="18"/>
        </w:rPr>
        <w:t xml:space="preserve">I authorize </w:t>
      </w:r>
      <w:r w:rsidRPr="00705A20">
        <w:rPr>
          <w:rStyle w:val="StyleBodyText11ptCharCharChar"/>
          <w:sz w:val="18"/>
          <w:szCs w:val="18"/>
        </w:rPr>
        <w:t>the Company</w:t>
      </w:r>
      <w:r w:rsidRPr="00705A20">
        <w:rPr>
          <w:rFonts w:ascii="Arial" w:hAnsi="Arial" w:cs="Arial"/>
          <w:sz w:val="18"/>
          <w:szCs w:val="18"/>
        </w:rPr>
        <w:t xml:space="preserve"> to </w:t>
      </w:r>
      <w:r>
        <w:rPr>
          <w:rFonts w:ascii="Arial" w:hAnsi="Arial" w:cs="Arial"/>
          <w:sz w:val="18"/>
          <w:szCs w:val="18"/>
        </w:rPr>
        <w:t>obtain</w:t>
      </w:r>
      <w:r w:rsidRPr="00705A20">
        <w:rPr>
          <w:rFonts w:ascii="Arial" w:hAnsi="Arial" w:cs="Arial"/>
          <w:sz w:val="18"/>
          <w:szCs w:val="18"/>
        </w:rPr>
        <w:t xml:space="preserve"> my background report, including </w:t>
      </w:r>
      <w:r w:rsidRPr="00705A20">
        <w:rPr>
          <w:rStyle w:val="StyleBodyText11ptCharCharChar"/>
          <w:sz w:val="18"/>
          <w:szCs w:val="18"/>
        </w:rPr>
        <w:t>investigative consumer reports</w:t>
      </w:r>
      <w:r w:rsidRPr="00705A20">
        <w:rPr>
          <w:rFonts w:ascii="Arial" w:hAnsi="Arial" w:cs="Arial"/>
          <w:sz w:val="18"/>
          <w:szCs w:val="18"/>
        </w:rPr>
        <w:t>.  I also agree that a copy of this form is valid like the signed original</w:t>
      </w:r>
      <w:r>
        <w:rPr>
          <w:rFonts w:ascii="Arial" w:hAnsi="Arial" w:cs="Arial"/>
          <w:sz w:val="18"/>
          <w:szCs w:val="18"/>
        </w:rPr>
        <w:t xml:space="preserve">.  </w:t>
      </w:r>
      <w:r w:rsidRPr="00705A20">
        <w:rPr>
          <w:rFonts w:ascii="Arial" w:hAnsi="Arial" w:cs="Arial"/>
          <w:sz w:val="18"/>
          <w:szCs w:val="18"/>
        </w:rPr>
        <w:t xml:space="preserve">I understand that, as allowed by law, </w:t>
      </w:r>
      <w:r w:rsidRPr="00705A20">
        <w:rPr>
          <w:rStyle w:val="StyleBodyText11ptCharCharChar"/>
          <w:sz w:val="18"/>
          <w:szCs w:val="18"/>
        </w:rPr>
        <w:t xml:space="preserve">the </w:t>
      </w:r>
      <w:r w:rsidRPr="00FD20A6">
        <w:rPr>
          <w:rStyle w:val="StyleBodyText11ptCharCharChar"/>
          <w:sz w:val="18"/>
          <w:szCs w:val="18"/>
        </w:rPr>
        <w:t xml:space="preserve">Company </w:t>
      </w:r>
      <w:r w:rsidRPr="00FD20A6">
        <w:rPr>
          <w:rFonts w:ascii="Arial" w:hAnsi="Arial" w:cs="Arial"/>
          <w:sz w:val="18"/>
          <w:szCs w:val="18"/>
        </w:rPr>
        <w:t xml:space="preserve">may rely on this authorization to order additional background reports, including </w:t>
      </w:r>
      <w:r w:rsidRPr="00FD20A6">
        <w:rPr>
          <w:rStyle w:val="StyleBodyText11ptCharCharChar"/>
          <w:sz w:val="18"/>
          <w:szCs w:val="18"/>
        </w:rPr>
        <w:t>investigative consumer reports</w:t>
      </w:r>
      <w:r w:rsidRPr="00FD20A6">
        <w:rPr>
          <w:rFonts w:ascii="Arial" w:hAnsi="Arial" w:cs="Arial"/>
          <w:sz w:val="18"/>
          <w:szCs w:val="18"/>
        </w:rPr>
        <w:t>, (1) during my employment and (2) from companies other than ADP Screening and Selection Services without asking me for my authorization again</w:t>
      </w:r>
      <w:r>
        <w:rPr>
          <w:rFonts w:ascii="Arial" w:hAnsi="Arial" w:cs="Arial"/>
          <w:sz w:val="18"/>
          <w:szCs w:val="18"/>
        </w:rPr>
        <w:t>,</w:t>
      </w:r>
      <w:r w:rsidRPr="00FD20A6">
        <w:rPr>
          <w:rFonts w:ascii="Arial" w:hAnsi="Arial" w:cs="Arial"/>
          <w:sz w:val="18"/>
          <w:szCs w:val="18"/>
        </w:rPr>
        <w:t xml:space="preserve"> as allowed by law. </w:t>
      </w:r>
      <w:r>
        <w:rPr>
          <w:rFonts w:ascii="Arial" w:hAnsi="Arial" w:cs="Arial"/>
          <w:sz w:val="18"/>
          <w:szCs w:val="18"/>
        </w:rPr>
        <w:t>I understand the</w:t>
      </w:r>
      <w:r w:rsidRPr="00FD20A6">
        <w:rPr>
          <w:rFonts w:ascii="Arial" w:hAnsi="Arial" w:cs="Arial"/>
          <w:sz w:val="18"/>
          <w:szCs w:val="18"/>
        </w:rPr>
        <w:t xml:space="preserve"> Company may order a background report under </w:t>
      </w:r>
      <w:r>
        <w:rPr>
          <w:rFonts w:ascii="Arial" w:hAnsi="Arial" w:cs="Arial"/>
          <w:sz w:val="18"/>
          <w:szCs w:val="18"/>
        </w:rPr>
        <w:t>my</w:t>
      </w:r>
      <w:r w:rsidRPr="00FD20A6">
        <w:rPr>
          <w:rFonts w:ascii="Arial" w:hAnsi="Arial" w:cs="Arial"/>
          <w:sz w:val="18"/>
          <w:szCs w:val="18"/>
        </w:rPr>
        <w:t xml:space="preserve"> legal name and any other names</w:t>
      </w:r>
      <w:r>
        <w:rPr>
          <w:rFonts w:ascii="Arial" w:hAnsi="Arial" w:cs="Arial"/>
          <w:sz w:val="18"/>
          <w:szCs w:val="18"/>
        </w:rPr>
        <w:t xml:space="preserve"> I</w:t>
      </w:r>
      <w:r w:rsidRPr="00FD20A6">
        <w:rPr>
          <w:rFonts w:ascii="Arial" w:hAnsi="Arial" w:cs="Arial"/>
          <w:sz w:val="18"/>
          <w:szCs w:val="18"/>
        </w:rPr>
        <w:t xml:space="preserve"> may have used</w:t>
      </w:r>
      <w:r>
        <w:rPr>
          <w:rFonts w:ascii="Arial" w:hAnsi="Arial" w:cs="Arial"/>
          <w:sz w:val="18"/>
          <w:szCs w:val="18"/>
        </w:rPr>
        <w:t>.</w:t>
      </w:r>
    </w:p>
    <w:p w:rsidR="00A31AF5" w:rsidRPr="00705A20" w:rsidRDefault="00A31AF5" w:rsidP="00A31AF5">
      <w:pPr>
        <w:pStyle w:val="BodyText"/>
        <w:tabs>
          <w:tab w:val="left" w:pos="9990"/>
        </w:tabs>
        <w:rPr>
          <w:rFonts w:ascii="Arial" w:hAnsi="Arial" w:cs="Arial"/>
          <w:sz w:val="18"/>
          <w:szCs w:val="18"/>
        </w:rPr>
      </w:pPr>
      <w:r w:rsidRPr="00705A20">
        <w:rPr>
          <w:rFonts w:ascii="Arial" w:hAnsi="Arial" w:cs="Arial"/>
          <w:sz w:val="18"/>
          <w:szCs w:val="18"/>
        </w:rPr>
        <w:t>I also authorize the following agencies and entities to disclose to ADP Screening and Selection Services</w:t>
      </w:r>
      <w:r w:rsidRPr="00705A20">
        <w:rPr>
          <w:rStyle w:val="StyleBodyText11ptCharCharChar"/>
          <w:sz w:val="18"/>
          <w:szCs w:val="18"/>
        </w:rPr>
        <w:t xml:space="preserve"> </w:t>
      </w:r>
      <w:r w:rsidRPr="00705A20">
        <w:rPr>
          <w:rFonts w:ascii="Arial" w:hAnsi="Arial" w:cs="Arial"/>
          <w:sz w:val="18"/>
          <w:szCs w:val="18"/>
        </w:rPr>
        <w:t>and its agents all information about or concerning me,</w:t>
      </w:r>
      <w:r>
        <w:rPr>
          <w:rFonts w:ascii="Arial" w:hAnsi="Arial" w:cs="Arial"/>
          <w:sz w:val="18"/>
          <w:szCs w:val="18"/>
        </w:rPr>
        <w:t xml:space="preserve"> as allowed by law,</w:t>
      </w:r>
      <w:r w:rsidRPr="00705A20">
        <w:rPr>
          <w:rFonts w:ascii="Arial" w:hAnsi="Arial" w:cs="Arial"/>
          <w:sz w:val="18"/>
          <w:szCs w:val="18"/>
        </w:rPr>
        <w:t xml:space="preserve"> including but not limited to: my past or present employers; learning institutions, including colleges and universities; law enforcement and all other federal, state and local agencies; federal, state and local courts; the military; credit bureaus; testing facilities; motor vehicle records agencies; if applicable, worker’s compensation injuries; all other private and public sector repositories of information; and any other person, organization, or agency with any information about or concerning me. The information that can be disclosed to ADP Screening and Selection Services</w:t>
      </w:r>
      <w:r w:rsidRPr="00705A20">
        <w:rPr>
          <w:rStyle w:val="StyleBodyText11ptCharCharChar"/>
          <w:sz w:val="18"/>
          <w:szCs w:val="18"/>
        </w:rPr>
        <w:t xml:space="preserve"> </w:t>
      </w:r>
      <w:r w:rsidRPr="00705A20">
        <w:rPr>
          <w:rFonts w:ascii="Arial" w:hAnsi="Arial" w:cs="Arial"/>
          <w:sz w:val="18"/>
          <w:szCs w:val="18"/>
        </w:rPr>
        <w:t>and its agents includes, but is not limited to, information concerning my employment history, earnings history, education, credit history, motor vehicle history, criminal history, military service, professional credentials and licenses and substance abuse testing.</w:t>
      </w:r>
    </w:p>
    <w:p w:rsidR="00A31AF5" w:rsidRPr="00705A20" w:rsidRDefault="00A31AF5" w:rsidP="00A31AF5">
      <w:pPr>
        <w:pStyle w:val="BodyText"/>
        <w:tabs>
          <w:tab w:val="left" w:pos="9990"/>
        </w:tabs>
        <w:rPr>
          <w:rFonts w:ascii="Arial" w:hAnsi="Arial" w:cs="Arial"/>
          <w:sz w:val="18"/>
          <w:szCs w:val="18"/>
        </w:rPr>
      </w:pPr>
    </w:p>
    <w:p w:rsidR="00A31AF5" w:rsidRPr="00705A20" w:rsidRDefault="00A31AF5" w:rsidP="00A31AF5">
      <w:pPr>
        <w:pStyle w:val="BodyText2"/>
        <w:widowControl/>
        <w:pBdr>
          <w:top w:val="single" w:sz="4" w:space="1" w:color="auto"/>
          <w:left w:val="single" w:sz="4" w:space="4" w:color="auto"/>
          <w:bottom w:val="single" w:sz="4" w:space="1" w:color="auto"/>
          <w:right w:val="single" w:sz="4" w:space="4" w:color="auto"/>
        </w:pBdr>
        <w:tabs>
          <w:tab w:val="left" w:pos="9990"/>
        </w:tabs>
        <w:spacing w:after="0" w:line="240" w:lineRule="auto"/>
        <w:rPr>
          <w:rFonts w:ascii="Arial" w:hAnsi="Arial" w:cs="Arial"/>
          <w:sz w:val="18"/>
          <w:szCs w:val="18"/>
        </w:rPr>
      </w:pPr>
      <w:r w:rsidRPr="00705A20">
        <w:rPr>
          <w:rFonts w:ascii="Arial" w:hAnsi="Arial" w:cs="Arial"/>
          <w:b/>
          <w:sz w:val="18"/>
          <w:szCs w:val="18"/>
        </w:rPr>
        <w:t>If you live or work for the Company in California, Minnesota or Oklahoma</w:t>
      </w:r>
      <w:r w:rsidRPr="00705A20">
        <w:rPr>
          <w:rFonts w:ascii="Arial" w:hAnsi="Arial" w:cs="Arial"/>
          <w:sz w:val="18"/>
          <w:szCs w:val="18"/>
        </w:rPr>
        <w:t xml:space="preserve">:  Check this box if you would like a free copy of your background check report:  </w:t>
      </w:r>
      <w:r w:rsidRPr="00705A20">
        <w:rPr>
          <w:rFonts w:ascii="Arial" w:hAnsi="Arial" w:cs="Arial"/>
          <w:sz w:val="18"/>
          <w:szCs w:val="18"/>
        </w:rPr>
        <w:sym w:font="Symbol" w:char="F07F"/>
      </w:r>
    </w:p>
    <w:p w:rsidR="00A31AF5" w:rsidRDefault="00A31AF5" w:rsidP="00A31AF5">
      <w:pPr>
        <w:autoSpaceDE w:val="0"/>
        <w:autoSpaceDN w:val="0"/>
        <w:adjustRightInd w:val="0"/>
        <w:rPr>
          <w:rFonts w:ascii="Arial" w:hAnsi="Arial" w:cs="Arial"/>
          <w:b/>
          <w:bCs/>
          <w:sz w:val="22"/>
          <w:szCs w:val="22"/>
        </w:rPr>
      </w:pPr>
    </w:p>
    <w:p w:rsidR="00A31AF5" w:rsidRPr="001B4B95" w:rsidRDefault="00A31AF5" w:rsidP="00A31AF5">
      <w:pPr>
        <w:pStyle w:val="BodyText"/>
        <w:pBdr>
          <w:top w:val="single" w:sz="4" w:space="1" w:color="auto"/>
          <w:left w:val="single" w:sz="4" w:space="4" w:color="auto"/>
          <w:bottom w:val="single" w:sz="4" w:space="1" w:color="auto"/>
          <w:right w:val="single" w:sz="4" w:space="4" w:color="auto"/>
        </w:pBdr>
        <w:tabs>
          <w:tab w:val="left" w:pos="9990"/>
        </w:tabs>
        <w:spacing w:after="0"/>
        <w:jc w:val="center"/>
        <w:rPr>
          <w:rFonts w:ascii="Arial" w:hAnsi="Arial" w:cs="Arial"/>
          <w:b/>
          <w:sz w:val="18"/>
          <w:szCs w:val="18"/>
          <w:u w:val="single"/>
        </w:rPr>
      </w:pPr>
      <w:r w:rsidRPr="001B4B95">
        <w:rPr>
          <w:rFonts w:ascii="Arial" w:hAnsi="Arial" w:cs="Arial"/>
          <w:b/>
          <w:sz w:val="18"/>
          <w:szCs w:val="18"/>
          <w:u w:val="single"/>
        </w:rPr>
        <w:t xml:space="preserve">STATE </w:t>
      </w:r>
      <w:r>
        <w:rPr>
          <w:rFonts w:ascii="Arial" w:hAnsi="Arial" w:cs="Arial"/>
          <w:b/>
          <w:sz w:val="18"/>
          <w:szCs w:val="18"/>
          <w:u w:val="single"/>
        </w:rPr>
        <w:t>LAW</w:t>
      </w:r>
      <w:r w:rsidRPr="001B4B95">
        <w:rPr>
          <w:rFonts w:ascii="Arial" w:hAnsi="Arial" w:cs="Arial"/>
          <w:b/>
          <w:sz w:val="18"/>
          <w:szCs w:val="18"/>
          <w:u w:val="single"/>
        </w:rPr>
        <w:t xml:space="preserve"> NOTICES</w:t>
      </w:r>
    </w:p>
    <w:p w:rsidR="00A31AF5" w:rsidRPr="001B4B95" w:rsidRDefault="00A31AF5" w:rsidP="00A31AF5">
      <w:pPr>
        <w:pStyle w:val="StyleBodyText11ptCharChar"/>
        <w:tabs>
          <w:tab w:val="left" w:pos="9990"/>
        </w:tabs>
        <w:spacing w:after="0"/>
        <w:jc w:val="center"/>
        <w:rPr>
          <w:sz w:val="18"/>
          <w:szCs w:val="18"/>
        </w:rPr>
      </w:pPr>
      <w:r w:rsidRPr="001B4B95">
        <w:rPr>
          <w:sz w:val="18"/>
          <w:szCs w:val="18"/>
        </w:rPr>
        <w:t>If you live or work for the Company in the states listed below, please note the following:</w:t>
      </w:r>
    </w:p>
    <w:p w:rsidR="00A31AF5" w:rsidRPr="001B4B95" w:rsidRDefault="00A31AF5" w:rsidP="00A31AF5">
      <w:pPr>
        <w:pStyle w:val="BodyText"/>
        <w:pBdr>
          <w:top w:val="single" w:sz="4" w:space="1" w:color="auto"/>
          <w:left w:val="single" w:sz="4" w:space="4" w:color="auto"/>
          <w:bottom w:val="single" w:sz="4" w:space="1" w:color="auto"/>
          <w:right w:val="single" w:sz="4" w:space="4" w:color="auto"/>
        </w:pBdr>
        <w:tabs>
          <w:tab w:val="left" w:pos="9990"/>
        </w:tabs>
        <w:rPr>
          <w:rStyle w:val="StyleBodyText11ptCharCharChar"/>
          <w:sz w:val="18"/>
          <w:szCs w:val="18"/>
        </w:rPr>
      </w:pPr>
      <w:r w:rsidRPr="001B4B95">
        <w:rPr>
          <w:rStyle w:val="StyleBodyText11ptCharCharChar"/>
          <w:b/>
          <w:sz w:val="18"/>
          <w:szCs w:val="18"/>
        </w:rPr>
        <w:t>MASSACHUSETTS</w:t>
      </w:r>
      <w:r w:rsidRPr="001B4B95">
        <w:rPr>
          <w:rFonts w:ascii="Arial" w:hAnsi="Arial" w:cs="Arial"/>
          <w:sz w:val="18"/>
          <w:szCs w:val="18"/>
        </w:rPr>
        <w:t xml:space="preserve">:  </w:t>
      </w:r>
      <w:r w:rsidRPr="001B4B95">
        <w:rPr>
          <w:rStyle w:val="StyleBodyText11ptCharCharChar"/>
          <w:sz w:val="18"/>
          <w:szCs w:val="18"/>
        </w:rPr>
        <w:t xml:space="preserve">If you submit a request to us in writing, you have the right to know whether the Company ordered an investigative consumer report from </w:t>
      </w:r>
      <w:r w:rsidRPr="001B4B95">
        <w:rPr>
          <w:rFonts w:ascii="Arial" w:hAnsi="Arial" w:cs="Arial"/>
          <w:sz w:val="18"/>
          <w:szCs w:val="18"/>
        </w:rPr>
        <w:t>ADP Screening and Selection Services</w:t>
      </w:r>
      <w:r>
        <w:rPr>
          <w:rFonts w:ascii="Arial" w:hAnsi="Arial" w:cs="Arial"/>
          <w:sz w:val="18"/>
          <w:szCs w:val="18"/>
        </w:rPr>
        <w:t>, which may include any or all of the following:  criminal history review, driving record review, credit report review, and employment/education verifications</w:t>
      </w:r>
      <w:r w:rsidRPr="001B4B95">
        <w:rPr>
          <w:rStyle w:val="StyleBodyText11ptCharCharChar"/>
          <w:sz w:val="18"/>
          <w:szCs w:val="18"/>
        </w:rPr>
        <w:t xml:space="preserve">.  You may inspect and order a free copy of the report by contacting </w:t>
      </w:r>
      <w:r w:rsidRPr="001B4B95">
        <w:rPr>
          <w:rFonts w:ascii="Arial" w:hAnsi="Arial" w:cs="Arial"/>
          <w:sz w:val="18"/>
          <w:szCs w:val="18"/>
        </w:rPr>
        <w:t>ADP Screening and Selection Services</w:t>
      </w:r>
      <w:r w:rsidRPr="001B4B95">
        <w:rPr>
          <w:rStyle w:val="StyleBodyText11ptCharCharChar"/>
          <w:sz w:val="18"/>
          <w:szCs w:val="18"/>
        </w:rPr>
        <w:t xml:space="preserve">.  </w:t>
      </w:r>
    </w:p>
    <w:p w:rsidR="00A31AF5" w:rsidRPr="001B4B95" w:rsidRDefault="00A31AF5" w:rsidP="00A31AF5">
      <w:pPr>
        <w:pStyle w:val="BodyText"/>
        <w:pBdr>
          <w:top w:val="single" w:sz="4" w:space="1" w:color="auto"/>
          <w:left w:val="single" w:sz="4" w:space="4" w:color="auto"/>
          <w:bottom w:val="single" w:sz="4" w:space="1" w:color="auto"/>
          <w:right w:val="single" w:sz="4" w:space="4" w:color="auto"/>
        </w:pBdr>
        <w:tabs>
          <w:tab w:val="left" w:pos="9990"/>
        </w:tabs>
        <w:rPr>
          <w:rStyle w:val="StyleBodyText11ptCharCharChar"/>
          <w:sz w:val="18"/>
          <w:szCs w:val="18"/>
        </w:rPr>
      </w:pPr>
      <w:r w:rsidRPr="001B4B95">
        <w:rPr>
          <w:rStyle w:val="StyleBodyText11ptCharCharChar"/>
          <w:b/>
          <w:sz w:val="18"/>
          <w:szCs w:val="18"/>
        </w:rPr>
        <w:t>MINNESOTA</w:t>
      </w:r>
      <w:r w:rsidRPr="001B4B95">
        <w:rPr>
          <w:rStyle w:val="StyleBodyText11ptCharCharChar"/>
          <w:sz w:val="18"/>
          <w:szCs w:val="18"/>
        </w:rPr>
        <w:t>:  If you submit a request to us in writing, you have the right to get from the Company a complete and accurate disclosure of the nature and scope of the consumer report or investigative consumer report ordered, if any</w:t>
      </w:r>
      <w:r>
        <w:rPr>
          <w:rStyle w:val="StyleBodyText11ptCharCharChar"/>
          <w:sz w:val="18"/>
          <w:szCs w:val="18"/>
        </w:rPr>
        <w:t>,</w:t>
      </w:r>
      <w:r w:rsidRPr="00074416">
        <w:rPr>
          <w:rStyle w:val="StyleBodyText11ptCharCharChar"/>
          <w:sz w:val="18"/>
          <w:szCs w:val="18"/>
        </w:rPr>
        <w:t xml:space="preserve"> </w:t>
      </w:r>
      <w:r w:rsidRPr="001B4B95">
        <w:rPr>
          <w:rStyle w:val="StyleBodyText11ptCharCharChar"/>
          <w:sz w:val="18"/>
          <w:szCs w:val="18"/>
        </w:rPr>
        <w:t xml:space="preserve">from </w:t>
      </w:r>
      <w:r w:rsidRPr="001B4B95">
        <w:rPr>
          <w:rFonts w:ascii="Arial" w:hAnsi="Arial" w:cs="Arial"/>
          <w:sz w:val="18"/>
          <w:szCs w:val="18"/>
        </w:rPr>
        <w:t>ADP Screening and Selection Services</w:t>
      </w:r>
      <w:r>
        <w:rPr>
          <w:rFonts w:ascii="Arial" w:hAnsi="Arial" w:cs="Arial"/>
          <w:sz w:val="18"/>
          <w:szCs w:val="18"/>
        </w:rPr>
        <w:t>, which may include any or all of the following:  criminal history review, driving record review, credit report review, and employment/education verifications</w:t>
      </w:r>
      <w:r w:rsidRPr="001B4B95">
        <w:rPr>
          <w:rStyle w:val="StyleBodyText11ptCharCharChar"/>
          <w:sz w:val="18"/>
          <w:szCs w:val="18"/>
        </w:rPr>
        <w:t>.</w:t>
      </w:r>
    </w:p>
    <w:p w:rsidR="00A31AF5" w:rsidRDefault="00A31AF5" w:rsidP="00A31AF5">
      <w:pPr>
        <w:pStyle w:val="BodyText"/>
        <w:pBdr>
          <w:top w:val="single" w:sz="4" w:space="1" w:color="auto"/>
          <w:left w:val="single" w:sz="4" w:space="4" w:color="auto"/>
          <w:bottom w:val="single" w:sz="4" w:space="1" w:color="auto"/>
          <w:right w:val="single" w:sz="4" w:space="4" w:color="auto"/>
        </w:pBdr>
        <w:tabs>
          <w:tab w:val="left" w:pos="9990"/>
        </w:tabs>
        <w:rPr>
          <w:rStyle w:val="StyleBodyText11ptCharCharChar"/>
          <w:b/>
          <w:sz w:val="18"/>
          <w:szCs w:val="18"/>
        </w:rPr>
      </w:pPr>
      <w:r w:rsidRPr="001B4B95">
        <w:rPr>
          <w:rFonts w:ascii="Arial" w:hAnsi="Arial" w:cs="Arial"/>
          <w:b/>
          <w:sz w:val="18"/>
          <w:szCs w:val="18"/>
        </w:rPr>
        <w:t>NEW JERSEY</w:t>
      </w:r>
      <w:r w:rsidRPr="001B4B95">
        <w:rPr>
          <w:rFonts w:ascii="Arial" w:hAnsi="Arial" w:cs="Arial"/>
          <w:sz w:val="18"/>
          <w:szCs w:val="18"/>
        </w:rPr>
        <w:t xml:space="preserve">: </w:t>
      </w:r>
      <w:r>
        <w:rPr>
          <w:rFonts w:ascii="Arial" w:hAnsi="Arial" w:cs="Arial"/>
          <w:sz w:val="18"/>
          <w:szCs w:val="18"/>
        </w:rPr>
        <w:t xml:space="preserve"> </w:t>
      </w:r>
      <w:r w:rsidRPr="001B4B95">
        <w:rPr>
          <w:rStyle w:val="StyleBodyText11ptCharCharChar"/>
          <w:sz w:val="18"/>
          <w:szCs w:val="18"/>
        </w:rPr>
        <w:t xml:space="preserve">If you submit a request to us in writing, you have the right to know whether the Company ordered an investigative consumer report from </w:t>
      </w:r>
      <w:r w:rsidRPr="001B4B95">
        <w:rPr>
          <w:rFonts w:ascii="Arial" w:hAnsi="Arial" w:cs="Arial"/>
          <w:sz w:val="18"/>
          <w:szCs w:val="18"/>
        </w:rPr>
        <w:t>ADP Screening and Selection Services</w:t>
      </w:r>
      <w:r>
        <w:rPr>
          <w:rStyle w:val="StyleBodyText11ptCharCharChar"/>
          <w:sz w:val="18"/>
          <w:szCs w:val="18"/>
        </w:rPr>
        <w:t xml:space="preserve"> </w:t>
      </w:r>
      <w:r>
        <w:rPr>
          <w:rFonts w:ascii="Arial" w:hAnsi="Arial" w:cs="Arial"/>
          <w:sz w:val="18"/>
          <w:szCs w:val="18"/>
        </w:rPr>
        <w:t>which may include any or all of the following:  criminal history review, driving record review, credit report review, and employment/education verifications</w:t>
      </w:r>
      <w:r w:rsidRPr="001B4B95">
        <w:rPr>
          <w:rStyle w:val="StyleBodyText11ptCharCharChar"/>
          <w:sz w:val="18"/>
          <w:szCs w:val="18"/>
        </w:rPr>
        <w:t xml:space="preserve">.  You may inspect and order a free copy of the report by contacting </w:t>
      </w:r>
      <w:r w:rsidRPr="001B4B95">
        <w:rPr>
          <w:rFonts w:ascii="Arial" w:hAnsi="Arial" w:cs="Arial"/>
          <w:sz w:val="18"/>
          <w:szCs w:val="18"/>
        </w:rPr>
        <w:t>ADP Screening and Selection Services</w:t>
      </w:r>
      <w:r w:rsidRPr="001B4B95">
        <w:rPr>
          <w:rStyle w:val="StyleBodyText11ptCharCharChar"/>
          <w:sz w:val="18"/>
          <w:szCs w:val="18"/>
        </w:rPr>
        <w:t xml:space="preserve">.  </w:t>
      </w:r>
    </w:p>
    <w:p w:rsidR="00A31AF5" w:rsidRPr="001B4B95" w:rsidRDefault="00A31AF5" w:rsidP="00A31AF5">
      <w:pPr>
        <w:pStyle w:val="BodyText"/>
        <w:pBdr>
          <w:top w:val="single" w:sz="4" w:space="1" w:color="auto"/>
          <w:left w:val="single" w:sz="4" w:space="4" w:color="auto"/>
          <w:bottom w:val="single" w:sz="4" w:space="1" w:color="auto"/>
          <w:right w:val="single" w:sz="4" w:space="4" w:color="auto"/>
        </w:pBdr>
        <w:tabs>
          <w:tab w:val="left" w:pos="9990"/>
        </w:tabs>
        <w:rPr>
          <w:rStyle w:val="StyleBodyText11ptCharCharChar"/>
          <w:sz w:val="18"/>
          <w:szCs w:val="18"/>
        </w:rPr>
      </w:pPr>
      <w:r w:rsidRPr="001B4B95">
        <w:rPr>
          <w:rStyle w:val="StyleBodyText11ptCharCharChar"/>
          <w:b/>
          <w:sz w:val="18"/>
          <w:szCs w:val="18"/>
        </w:rPr>
        <w:t>NEW YORK</w:t>
      </w:r>
      <w:r w:rsidRPr="001B4B95">
        <w:rPr>
          <w:rStyle w:val="StyleBodyText11ptCharCharChar"/>
          <w:sz w:val="18"/>
          <w:szCs w:val="18"/>
        </w:rPr>
        <w:t xml:space="preserve">:  If you submit a request to us in writing, you have the right to know whether the Company ordered a consumer report or an investigative consumer report from </w:t>
      </w:r>
      <w:r w:rsidRPr="001B4B95">
        <w:rPr>
          <w:rFonts w:ascii="Arial" w:hAnsi="Arial" w:cs="Arial"/>
          <w:sz w:val="18"/>
          <w:szCs w:val="18"/>
        </w:rPr>
        <w:t>ADP Screening and Selection Services</w:t>
      </w:r>
      <w:r w:rsidRPr="00DC30E5">
        <w:rPr>
          <w:rFonts w:ascii="Arial" w:hAnsi="Arial" w:cs="Arial"/>
          <w:sz w:val="18"/>
          <w:szCs w:val="18"/>
        </w:rPr>
        <w:t xml:space="preserve"> </w:t>
      </w:r>
      <w:r>
        <w:rPr>
          <w:rFonts w:ascii="Arial" w:hAnsi="Arial" w:cs="Arial"/>
          <w:sz w:val="18"/>
          <w:szCs w:val="18"/>
        </w:rPr>
        <w:t>which may include any or all of the following:  criminal history review, driving record review, credit report review, and employment/education verifications</w:t>
      </w:r>
      <w:proofErr w:type="gramStart"/>
      <w:r w:rsidRPr="001B4B95">
        <w:rPr>
          <w:rStyle w:val="StyleBodyText11ptCharCharChar"/>
          <w:sz w:val="18"/>
          <w:szCs w:val="18"/>
        </w:rPr>
        <w:t>.</w:t>
      </w:r>
      <w:r>
        <w:rPr>
          <w:rStyle w:val="StyleBodyText11ptCharCharChar"/>
          <w:sz w:val="18"/>
          <w:szCs w:val="18"/>
        </w:rPr>
        <w:t>.</w:t>
      </w:r>
      <w:proofErr w:type="gramEnd"/>
      <w:r>
        <w:rPr>
          <w:rStyle w:val="StyleBodyText11ptCharCharChar"/>
          <w:sz w:val="18"/>
          <w:szCs w:val="18"/>
        </w:rPr>
        <w:t xml:space="preserve">  </w:t>
      </w:r>
      <w:r w:rsidRPr="001B4B95">
        <w:rPr>
          <w:rStyle w:val="StyleBodyText11ptCharCharChar"/>
          <w:sz w:val="18"/>
          <w:szCs w:val="18"/>
        </w:rPr>
        <w:t xml:space="preserve">You may inspect and order a free copy of the reports by contacting </w:t>
      </w:r>
      <w:r w:rsidRPr="001B4B95">
        <w:rPr>
          <w:rFonts w:ascii="Arial" w:hAnsi="Arial" w:cs="Arial"/>
          <w:sz w:val="18"/>
          <w:szCs w:val="18"/>
        </w:rPr>
        <w:t>ADP Screening and Selection Services</w:t>
      </w:r>
      <w:r w:rsidRPr="001B4B95">
        <w:rPr>
          <w:rStyle w:val="StyleBodyText11ptCharCharChar"/>
          <w:sz w:val="18"/>
          <w:szCs w:val="18"/>
        </w:rPr>
        <w:t xml:space="preserve">.  </w:t>
      </w:r>
      <w:r>
        <w:rPr>
          <w:rStyle w:val="StyleBodyText11ptCharCharChar"/>
          <w:sz w:val="18"/>
          <w:szCs w:val="18"/>
        </w:rPr>
        <w:t>By signing below, you certify you have received a</w:t>
      </w:r>
      <w:r w:rsidRPr="001B4B95">
        <w:rPr>
          <w:rStyle w:val="StyleBodyText11ptCharCharChar"/>
          <w:sz w:val="18"/>
          <w:szCs w:val="18"/>
        </w:rPr>
        <w:t xml:space="preserve"> copy of </w:t>
      </w:r>
      <w:r w:rsidRPr="00BC63B0">
        <w:rPr>
          <w:rStyle w:val="StyleBodyText11ptCharCharChar"/>
          <w:sz w:val="18"/>
          <w:szCs w:val="18"/>
          <w:u w:val="single"/>
        </w:rPr>
        <w:t>Article 23A of the New York Correction Law</w:t>
      </w:r>
      <w:r w:rsidRPr="001B4B95">
        <w:rPr>
          <w:rFonts w:ascii="Arial" w:hAnsi="Arial" w:cs="Arial"/>
          <w:sz w:val="18"/>
          <w:szCs w:val="18"/>
        </w:rPr>
        <w:t xml:space="preserve"> is being provided with this form</w:t>
      </w:r>
      <w:r w:rsidRPr="001B4B95">
        <w:rPr>
          <w:rStyle w:val="StyleBodyText11ptCharCharChar"/>
          <w:sz w:val="18"/>
          <w:szCs w:val="18"/>
        </w:rPr>
        <w:t>.</w:t>
      </w:r>
      <w:r>
        <w:rPr>
          <w:rStyle w:val="StyleBodyText11ptCharCharChar"/>
          <w:sz w:val="18"/>
          <w:szCs w:val="18"/>
        </w:rPr>
        <w:t xml:space="preserve">  </w:t>
      </w:r>
    </w:p>
    <w:p w:rsidR="00A31AF5" w:rsidRPr="001B4B95" w:rsidRDefault="00A31AF5" w:rsidP="00A31AF5">
      <w:pPr>
        <w:pStyle w:val="BodyText"/>
        <w:pBdr>
          <w:top w:val="single" w:sz="4" w:space="1" w:color="auto"/>
          <w:left w:val="single" w:sz="4" w:space="4" w:color="auto"/>
          <w:bottom w:val="single" w:sz="4" w:space="1" w:color="auto"/>
          <w:right w:val="single" w:sz="4" w:space="4" w:color="auto"/>
        </w:pBdr>
        <w:tabs>
          <w:tab w:val="left" w:pos="9990"/>
        </w:tabs>
        <w:rPr>
          <w:rFonts w:ascii="Arial" w:hAnsi="Arial" w:cs="Arial"/>
          <w:sz w:val="18"/>
          <w:szCs w:val="18"/>
        </w:rPr>
      </w:pPr>
      <w:r w:rsidRPr="001B4B95">
        <w:rPr>
          <w:rFonts w:ascii="Arial" w:hAnsi="Arial" w:cs="Arial"/>
          <w:b/>
          <w:sz w:val="18"/>
          <w:szCs w:val="18"/>
        </w:rPr>
        <w:t>WASHINGTON STATE</w:t>
      </w:r>
      <w:r w:rsidRPr="001B4B95">
        <w:rPr>
          <w:rStyle w:val="StyleBodyText11ptCharCharChar"/>
          <w:sz w:val="18"/>
          <w:szCs w:val="18"/>
        </w:rPr>
        <w:t xml:space="preserve">:  You also have the right to ask </w:t>
      </w:r>
      <w:r w:rsidRPr="001B4B95">
        <w:rPr>
          <w:rFonts w:ascii="Arial" w:hAnsi="Arial" w:cs="Arial"/>
          <w:sz w:val="18"/>
          <w:szCs w:val="18"/>
        </w:rPr>
        <w:t>ADP Screening and Selection Services</w:t>
      </w:r>
      <w:r w:rsidRPr="001B4B95">
        <w:rPr>
          <w:rStyle w:val="StyleBodyText11ptCharCharChar"/>
          <w:sz w:val="18"/>
          <w:szCs w:val="18"/>
        </w:rPr>
        <w:t xml:space="preserve"> for a written summary of your rights under the Washington Fair Credit Reporting Act.  </w:t>
      </w:r>
    </w:p>
    <w:p w:rsidR="00A31AF5" w:rsidRPr="00705A20" w:rsidRDefault="00A31AF5" w:rsidP="00A31AF5">
      <w:pPr>
        <w:pStyle w:val="BodyText"/>
        <w:tabs>
          <w:tab w:val="left" w:pos="9990"/>
        </w:tabs>
        <w:ind w:left="-540" w:right="180"/>
        <w:rPr>
          <w:rFonts w:ascii="Arial" w:hAnsi="Arial" w:cs="Arial"/>
          <w:sz w:val="18"/>
          <w:szCs w:val="18"/>
        </w:rPr>
      </w:pPr>
      <w:r w:rsidRPr="00705A20">
        <w:rPr>
          <w:rFonts w:ascii="Arial" w:hAnsi="Arial" w:cs="Arial"/>
          <w:sz w:val="18"/>
          <w:szCs w:val="18"/>
          <w:u w:val="single"/>
        </w:rPr>
        <w:t>Please print your legal name:</w:t>
      </w:r>
    </w:p>
    <w:p w:rsidR="00A31AF5" w:rsidRDefault="00A31AF5" w:rsidP="00A31AF5">
      <w:pPr>
        <w:pStyle w:val="Header"/>
        <w:tabs>
          <w:tab w:val="clear" w:pos="4680"/>
          <w:tab w:val="clear" w:pos="9360"/>
          <w:tab w:val="left" w:pos="10800"/>
        </w:tabs>
        <w:spacing w:after="240"/>
        <w:ind w:left="-540" w:right="180"/>
        <w:rPr>
          <w:rFonts w:ascii="Arial" w:hAnsi="Arial" w:cs="Arial"/>
          <w:sz w:val="18"/>
          <w:szCs w:val="18"/>
        </w:rPr>
      </w:pPr>
    </w:p>
    <w:p w:rsidR="00A31AF5" w:rsidRPr="00705A20" w:rsidRDefault="00A31AF5" w:rsidP="00A31AF5">
      <w:pPr>
        <w:pStyle w:val="Header"/>
        <w:tabs>
          <w:tab w:val="clear" w:pos="4680"/>
          <w:tab w:val="clear" w:pos="9360"/>
          <w:tab w:val="left" w:pos="10800"/>
        </w:tabs>
        <w:spacing w:after="240"/>
        <w:ind w:left="-540" w:right="180"/>
        <w:rPr>
          <w:rFonts w:ascii="Arial" w:hAnsi="Arial" w:cs="Arial"/>
          <w:sz w:val="18"/>
          <w:szCs w:val="18"/>
          <w:u w:val="single"/>
        </w:rPr>
      </w:pPr>
      <w:r w:rsidRPr="00705A20">
        <w:rPr>
          <w:rFonts w:ascii="Arial" w:hAnsi="Arial" w:cs="Arial"/>
          <w:sz w:val="18"/>
          <w:szCs w:val="18"/>
        </w:rPr>
        <w:t>Last Name __________________________________ First ________________________ Middle ____________________</w:t>
      </w:r>
    </w:p>
    <w:p w:rsidR="00A31AF5" w:rsidRDefault="00A31AF5" w:rsidP="00A31AF5">
      <w:pPr>
        <w:pStyle w:val="BodyText2"/>
        <w:widowControl/>
        <w:tabs>
          <w:tab w:val="left" w:pos="9990"/>
        </w:tabs>
        <w:spacing w:after="0" w:line="240" w:lineRule="auto"/>
        <w:ind w:left="-540" w:right="180"/>
        <w:rPr>
          <w:rFonts w:ascii="Arial" w:hAnsi="Arial" w:cs="Arial"/>
          <w:sz w:val="18"/>
          <w:szCs w:val="18"/>
        </w:rPr>
      </w:pPr>
    </w:p>
    <w:p w:rsidR="00A31AF5" w:rsidRPr="00705A20" w:rsidRDefault="00A31AF5" w:rsidP="00A31AF5">
      <w:pPr>
        <w:pStyle w:val="BodyText2"/>
        <w:widowControl/>
        <w:tabs>
          <w:tab w:val="left" w:pos="9990"/>
        </w:tabs>
        <w:spacing w:after="0" w:line="240" w:lineRule="auto"/>
        <w:ind w:left="-540" w:right="180"/>
        <w:rPr>
          <w:rFonts w:ascii="Arial" w:hAnsi="Arial" w:cs="Arial"/>
          <w:sz w:val="18"/>
          <w:szCs w:val="18"/>
        </w:rPr>
      </w:pPr>
      <w:r w:rsidRPr="00705A20">
        <w:rPr>
          <w:rFonts w:ascii="Arial" w:hAnsi="Arial" w:cs="Arial"/>
          <w:sz w:val="18"/>
          <w:szCs w:val="18"/>
        </w:rPr>
        <w:t>______________________________________________________________                               _____/_______/________</w:t>
      </w:r>
    </w:p>
    <w:p w:rsidR="00A31AF5" w:rsidRPr="00705A20" w:rsidRDefault="00A31AF5" w:rsidP="00A31AF5">
      <w:pPr>
        <w:pStyle w:val="BodyText2"/>
        <w:widowControl/>
        <w:tabs>
          <w:tab w:val="left" w:pos="9990"/>
        </w:tabs>
        <w:spacing w:after="0" w:line="240" w:lineRule="auto"/>
        <w:ind w:left="-540" w:right="180"/>
        <w:rPr>
          <w:rFonts w:ascii="Arial" w:hAnsi="Arial" w:cs="Arial"/>
          <w:sz w:val="18"/>
          <w:szCs w:val="18"/>
        </w:rPr>
      </w:pPr>
      <w:r w:rsidRPr="00705A20">
        <w:rPr>
          <w:rFonts w:ascii="Arial" w:hAnsi="Arial" w:cs="Arial"/>
          <w:sz w:val="18"/>
          <w:szCs w:val="18"/>
        </w:rPr>
        <w:t xml:space="preserve">Signature                                                                                                                                            </w:t>
      </w:r>
      <w:r>
        <w:rPr>
          <w:rFonts w:ascii="Arial" w:hAnsi="Arial" w:cs="Arial"/>
          <w:sz w:val="18"/>
          <w:szCs w:val="18"/>
        </w:rPr>
        <w:t xml:space="preserve">Date </w:t>
      </w:r>
      <w:r w:rsidRPr="00705A20">
        <w:rPr>
          <w:rFonts w:ascii="Arial" w:hAnsi="Arial" w:cs="Arial"/>
          <w:sz w:val="18"/>
          <w:szCs w:val="18"/>
        </w:rPr>
        <w:t>(Month/Day/Year)</w:t>
      </w:r>
    </w:p>
    <w:p w:rsidR="00A31AF5" w:rsidRPr="004E34C6" w:rsidRDefault="00A31AF5" w:rsidP="003F1E23"/>
    <w:sectPr w:rsidR="00A31AF5" w:rsidRPr="004E34C6"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7BD" w:rsidRDefault="006C27BD" w:rsidP="00176E67">
      <w:r>
        <w:separator/>
      </w:r>
    </w:p>
  </w:endnote>
  <w:endnote w:type="continuationSeparator" w:id="0">
    <w:p w:rsidR="006C27BD" w:rsidRDefault="006C27BD" w:rsidP="00176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31626"/>
      <w:docPartObj>
        <w:docPartGallery w:val="Page Numbers (Bottom of Page)"/>
        <w:docPartUnique/>
      </w:docPartObj>
    </w:sdtPr>
    <w:sdtContent>
      <w:p w:rsidR="00176E67" w:rsidRDefault="00204ED3">
        <w:pPr>
          <w:pStyle w:val="Footer"/>
          <w:jc w:val="center"/>
        </w:pPr>
        <w:r>
          <w:fldChar w:fldCharType="begin"/>
        </w:r>
        <w:r w:rsidR="00742433">
          <w:instrText xml:space="preserve"> PAGE   \* MERGEFORMAT </w:instrText>
        </w:r>
        <w:r>
          <w:fldChar w:fldCharType="separate"/>
        </w:r>
        <w:r w:rsidR="004F4D97">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7BD" w:rsidRDefault="006C27BD" w:rsidP="00176E67">
      <w:r>
        <w:separator/>
      </w:r>
    </w:p>
  </w:footnote>
  <w:footnote w:type="continuationSeparator" w:id="0">
    <w:p w:rsidR="006C27BD" w:rsidRDefault="006C27BD" w:rsidP="00176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004"/>
  <w:defaultTabStop w:val="720"/>
  <w:noPunctuationKerning/>
  <w:characterSpacingControl w:val="doNotCompress"/>
  <w:footnotePr>
    <w:footnote w:id="-1"/>
    <w:footnote w:id="0"/>
  </w:footnotePr>
  <w:endnotePr>
    <w:endnote w:id="-1"/>
    <w:endnote w:id="0"/>
  </w:endnotePr>
  <w:compat/>
  <w:rsids>
    <w:rsidRoot w:val="00F218AC"/>
    <w:rsid w:val="000071F7"/>
    <w:rsid w:val="00010B00"/>
    <w:rsid w:val="0002798A"/>
    <w:rsid w:val="000311D9"/>
    <w:rsid w:val="00083002"/>
    <w:rsid w:val="00087B85"/>
    <w:rsid w:val="000A01F1"/>
    <w:rsid w:val="000C1163"/>
    <w:rsid w:val="000C797A"/>
    <w:rsid w:val="000D2539"/>
    <w:rsid w:val="000D2BB8"/>
    <w:rsid w:val="000E1D79"/>
    <w:rsid w:val="000F2DF4"/>
    <w:rsid w:val="000F6783"/>
    <w:rsid w:val="00120C95"/>
    <w:rsid w:val="0014663E"/>
    <w:rsid w:val="00176E67"/>
    <w:rsid w:val="00180664"/>
    <w:rsid w:val="001903F7"/>
    <w:rsid w:val="0019395E"/>
    <w:rsid w:val="001D3C02"/>
    <w:rsid w:val="001D6B76"/>
    <w:rsid w:val="00204ED3"/>
    <w:rsid w:val="002108BB"/>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97EAC"/>
    <w:rsid w:val="003A1B63"/>
    <w:rsid w:val="003A41A1"/>
    <w:rsid w:val="003B2326"/>
    <w:rsid w:val="003F1E23"/>
    <w:rsid w:val="00400251"/>
    <w:rsid w:val="00411DB5"/>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4D97"/>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759F0"/>
    <w:rsid w:val="00682C69"/>
    <w:rsid w:val="006C27BD"/>
    <w:rsid w:val="006D2635"/>
    <w:rsid w:val="006D779C"/>
    <w:rsid w:val="006E4F63"/>
    <w:rsid w:val="006E729E"/>
    <w:rsid w:val="00722A00"/>
    <w:rsid w:val="00724FA4"/>
    <w:rsid w:val="007325A9"/>
    <w:rsid w:val="00742433"/>
    <w:rsid w:val="0075451A"/>
    <w:rsid w:val="007602AC"/>
    <w:rsid w:val="00774B67"/>
    <w:rsid w:val="00786E50"/>
    <w:rsid w:val="00793AC6"/>
    <w:rsid w:val="00794F12"/>
    <w:rsid w:val="007A71DE"/>
    <w:rsid w:val="007B199B"/>
    <w:rsid w:val="007B6119"/>
    <w:rsid w:val="007C1DA0"/>
    <w:rsid w:val="007C71B8"/>
    <w:rsid w:val="007E2A15"/>
    <w:rsid w:val="007E56C4"/>
    <w:rsid w:val="007F3D5B"/>
    <w:rsid w:val="008107D6"/>
    <w:rsid w:val="00841645"/>
    <w:rsid w:val="0084468E"/>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1AF5"/>
    <w:rsid w:val="00A35524"/>
    <w:rsid w:val="00A60C9E"/>
    <w:rsid w:val="00A640E6"/>
    <w:rsid w:val="00A74F99"/>
    <w:rsid w:val="00A82BA3"/>
    <w:rsid w:val="00A87991"/>
    <w:rsid w:val="00A94ACC"/>
    <w:rsid w:val="00AA2EA7"/>
    <w:rsid w:val="00AE6FA4"/>
    <w:rsid w:val="00B03907"/>
    <w:rsid w:val="00B11811"/>
    <w:rsid w:val="00B311E1"/>
    <w:rsid w:val="00B4735C"/>
    <w:rsid w:val="00B579DF"/>
    <w:rsid w:val="00B821A7"/>
    <w:rsid w:val="00B90EC2"/>
    <w:rsid w:val="00BA268F"/>
    <w:rsid w:val="00BC07E3"/>
    <w:rsid w:val="00C079CA"/>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91CDD"/>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218AC"/>
    <w:rsid w:val="00F66DDD"/>
    <w:rsid w:val="00F83033"/>
    <w:rsid w:val="00F966AA"/>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BodyText2">
    <w:name w:val="Body Text 2"/>
    <w:basedOn w:val="Normal"/>
    <w:link w:val="BodyText2Char"/>
    <w:rsid w:val="003F1E23"/>
    <w:pPr>
      <w:widowControl w:val="0"/>
      <w:spacing w:after="120" w:line="480" w:lineRule="auto"/>
    </w:pPr>
    <w:rPr>
      <w:rFonts w:ascii="Times New Roman" w:hAnsi="Times New Roman"/>
      <w:snapToGrid w:val="0"/>
      <w:sz w:val="24"/>
      <w:szCs w:val="20"/>
    </w:rPr>
  </w:style>
  <w:style w:type="character" w:customStyle="1" w:styleId="BodyText2Char">
    <w:name w:val="Body Text 2 Char"/>
    <w:basedOn w:val="DefaultParagraphFont"/>
    <w:link w:val="BodyText2"/>
    <w:rsid w:val="003F1E23"/>
    <w:rPr>
      <w:snapToGrid w:val="0"/>
      <w:sz w:val="24"/>
    </w:rPr>
  </w:style>
  <w:style w:type="paragraph" w:styleId="BodyText">
    <w:name w:val="Body Text"/>
    <w:basedOn w:val="Normal"/>
    <w:link w:val="BodyTextChar"/>
    <w:uiPriority w:val="99"/>
    <w:semiHidden/>
    <w:unhideWhenUsed/>
    <w:rsid w:val="00A31AF5"/>
    <w:pPr>
      <w:spacing w:after="120"/>
    </w:pPr>
  </w:style>
  <w:style w:type="character" w:customStyle="1" w:styleId="BodyTextChar">
    <w:name w:val="Body Text Char"/>
    <w:basedOn w:val="DefaultParagraphFont"/>
    <w:link w:val="BodyText"/>
    <w:uiPriority w:val="99"/>
    <w:semiHidden/>
    <w:rsid w:val="00A31AF5"/>
    <w:rPr>
      <w:rFonts w:asciiTheme="minorHAnsi" w:hAnsiTheme="minorHAnsi"/>
      <w:sz w:val="19"/>
      <w:szCs w:val="24"/>
    </w:rPr>
  </w:style>
  <w:style w:type="paragraph" w:customStyle="1" w:styleId="StyleBodyText11ptCharChar">
    <w:name w:val="Style Body Text + 11 pt Char Char"/>
    <w:basedOn w:val="BodyText"/>
    <w:link w:val="StyleBodyText11ptCharCharChar"/>
    <w:autoRedefine/>
    <w:rsid w:val="00A31AF5"/>
    <w:pPr>
      <w:widowControl w:val="0"/>
      <w:spacing w:after="240"/>
      <w:jc w:val="both"/>
    </w:pPr>
    <w:rPr>
      <w:rFonts w:ascii="Arial" w:hAnsi="Arial" w:cs="Arial"/>
      <w:sz w:val="22"/>
      <w:szCs w:val="22"/>
    </w:rPr>
  </w:style>
  <w:style w:type="character" w:customStyle="1" w:styleId="StyleBodyText11ptCharCharChar">
    <w:name w:val="Style Body Text + 11 pt Char Char Char"/>
    <w:link w:val="StyleBodyText11ptCharChar"/>
    <w:rsid w:val="00A31AF5"/>
    <w:rPr>
      <w:rFonts w:ascii="Arial" w:hAnsi="Arial" w:cs="Arial"/>
      <w:sz w:val="22"/>
      <w:szCs w:val="22"/>
    </w:rPr>
  </w:style>
  <w:style w:type="character" w:styleId="Hyperlink">
    <w:name w:val="Hyperlink"/>
    <w:basedOn w:val="DefaultParagraphFont"/>
    <w:uiPriority w:val="99"/>
    <w:unhideWhenUsed/>
    <w:rsid w:val="000311D9"/>
    <w:rPr>
      <w:color w:val="0000FF" w:themeColor="hyperlink"/>
      <w:u w:val="single"/>
    </w:rPr>
  </w:style>
  <w:style w:type="character" w:styleId="FollowedHyperlink">
    <w:name w:val="FollowedHyperlink"/>
    <w:basedOn w:val="DefaultParagraphFont"/>
    <w:uiPriority w:val="99"/>
    <w:semiHidden/>
    <w:unhideWhenUsed/>
    <w:rsid w:val="000311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CHUCK\Downloads\Xeonhhs@gmail.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ard\Downloads\tf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tf02803374</Template>
  <TotalTime>0</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 Corporation</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Shamikia Darden</dc:creator>
  <cp:lastModifiedBy>CHUCK</cp:lastModifiedBy>
  <cp:revision>2</cp:revision>
  <cp:lastPrinted>2018-03-07T21:01:00Z</cp:lastPrinted>
  <dcterms:created xsi:type="dcterms:W3CDTF">2018-04-12T15:32:00Z</dcterms:created>
  <dcterms:modified xsi:type="dcterms:W3CDTF">2018-04-12T15:32:00Z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